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1F" w:rsidRPr="0006696E" w:rsidRDefault="000C721F" w:rsidP="000C721F">
      <w:pPr>
        <w:rPr>
          <w:rFonts w:ascii="Calibri" w:hAnsi="Calibri" w:cs="Calibri"/>
          <w:sz w:val="18"/>
          <w:szCs w:val="18"/>
          <w:u w:val="single"/>
        </w:rPr>
      </w:pPr>
      <w:r>
        <w:rPr>
          <w:rFonts w:ascii="Arial" w:hAnsi="Arial" w:cs="Arial"/>
          <w:b/>
        </w:rPr>
        <w:t xml:space="preserve">Allegato B – SCHEDA DI AUTOVALUTAZIONE </w:t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PNRR </w:t>
      </w:r>
      <w:r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 xml:space="preserve">Dispersione </w:t>
      </w:r>
      <w:proofErr w:type="gramStart"/>
      <w:r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 xml:space="preserve">scolastica  </w:t>
      </w:r>
      <w:r w:rsidRPr="00B7638A">
        <w:rPr>
          <w:rFonts w:ascii="Calibri" w:hAnsi="Calibri" w:cs="Calibri"/>
          <w:bCs/>
          <w:i/>
          <w:iCs/>
          <w:sz w:val="24"/>
          <w:szCs w:val="24"/>
          <w:lang w:eastAsia="en-US"/>
        </w:rPr>
        <w:t>PROT</w:t>
      </w:r>
      <w:proofErr w:type="gramEnd"/>
      <w:r w:rsidRPr="00B7638A">
        <w:rPr>
          <w:rFonts w:ascii="Calibri" w:hAnsi="Calibri" w:cs="Calibri"/>
          <w:bCs/>
          <w:i/>
          <w:iCs/>
          <w:sz w:val="24"/>
          <w:szCs w:val="24"/>
          <w:lang w:eastAsia="en-US"/>
        </w:rPr>
        <w:t xml:space="preserve">. N. </w:t>
      </w:r>
    </w:p>
    <w:p w:rsidR="000C721F" w:rsidRDefault="000C721F" w:rsidP="000C721F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Al Dirigente Scolastico</w:t>
      </w:r>
    </w:p>
    <w:p w:rsidR="000C721F" w:rsidRPr="00C20594" w:rsidRDefault="000C721F" w:rsidP="000C721F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ISISS Cicognini Rodari </w:t>
      </w:r>
    </w:p>
    <w:p w:rsidR="00293A9E" w:rsidRPr="00293A9E" w:rsidRDefault="00293A9E" w:rsidP="00293A9E">
      <w:pPr>
        <w:keepNext/>
        <w:keepLines/>
        <w:autoSpaceDE w:val="0"/>
        <w:autoSpaceDN w:val="0"/>
        <w:adjustRightInd w:val="0"/>
        <w:spacing w:line="239" w:lineRule="auto"/>
        <w:ind w:right="688"/>
        <w:jc w:val="both"/>
        <w:rPr>
          <w:b/>
          <w:color w:val="000000"/>
          <w:spacing w:val="1"/>
          <w:w w:val="99"/>
          <w:sz w:val="24"/>
          <w:szCs w:val="24"/>
          <w:u w:color="000000"/>
        </w:rPr>
      </w:pPr>
      <w:r w:rsidRPr="00293A9E">
        <w:rPr>
          <w:b/>
          <w:color w:val="000000"/>
          <w:sz w:val="24"/>
          <w:szCs w:val="24"/>
          <w:u w:color="000000"/>
        </w:rPr>
        <w:t>G</w:t>
      </w:r>
      <w:r w:rsidRPr="00293A9E">
        <w:rPr>
          <w:b/>
          <w:color w:val="000000"/>
          <w:spacing w:val="1"/>
          <w:w w:val="99"/>
          <w:sz w:val="24"/>
          <w:szCs w:val="24"/>
          <w:u w:color="000000"/>
        </w:rPr>
        <w:t>r</w:t>
      </w:r>
      <w:r w:rsidRPr="00293A9E">
        <w:rPr>
          <w:b/>
          <w:color w:val="000000"/>
          <w:spacing w:val="1"/>
          <w:sz w:val="24"/>
          <w:szCs w:val="24"/>
          <w:u w:color="000000"/>
        </w:rPr>
        <w:t>i</w:t>
      </w:r>
      <w:r w:rsidRPr="00293A9E">
        <w:rPr>
          <w:b/>
          <w:color w:val="000000"/>
          <w:w w:val="99"/>
          <w:sz w:val="24"/>
          <w:szCs w:val="24"/>
          <w:u w:color="000000"/>
        </w:rPr>
        <w:t>g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l</w:t>
      </w:r>
      <w:r w:rsidRPr="00293A9E">
        <w:rPr>
          <w:b/>
          <w:color w:val="000000"/>
          <w:sz w:val="24"/>
          <w:szCs w:val="24"/>
          <w:u w:color="000000"/>
        </w:rPr>
        <w:t>ia</w:t>
      </w:r>
      <w:r w:rsidR="000C721F">
        <w:rPr>
          <w:b/>
          <w:color w:val="000000"/>
          <w:sz w:val="24"/>
          <w:szCs w:val="24"/>
          <w:u w:color="000000"/>
        </w:rPr>
        <w:t>-</w:t>
      </w:r>
      <w:r w:rsidRPr="00293A9E">
        <w:rPr>
          <w:b/>
          <w:color w:val="000000"/>
          <w:spacing w:val="2"/>
          <w:sz w:val="24"/>
          <w:szCs w:val="24"/>
          <w:u w:color="000000"/>
        </w:rPr>
        <w:t xml:space="preserve"> </w:t>
      </w:r>
      <w:r w:rsidRPr="00293A9E">
        <w:rPr>
          <w:b/>
          <w:color w:val="000000"/>
          <w:sz w:val="24"/>
          <w:szCs w:val="24"/>
          <w:u w:color="000000"/>
        </w:rPr>
        <w:t xml:space="preserve">Figura 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d</w:t>
      </w:r>
      <w:r w:rsidRPr="00293A9E">
        <w:rPr>
          <w:b/>
          <w:color w:val="000000"/>
          <w:sz w:val="24"/>
          <w:szCs w:val="24"/>
          <w:u w:color="000000"/>
        </w:rPr>
        <w:t>i f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o</w:t>
      </w:r>
      <w:r w:rsidRPr="00293A9E">
        <w:rPr>
          <w:b/>
          <w:color w:val="000000"/>
          <w:w w:val="99"/>
          <w:sz w:val="24"/>
          <w:szCs w:val="24"/>
          <w:u w:color="000000"/>
        </w:rPr>
        <w:t>rm</w:t>
      </w:r>
      <w:r w:rsidRPr="00293A9E">
        <w:rPr>
          <w:b/>
          <w:color w:val="000000"/>
          <w:sz w:val="24"/>
          <w:szCs w:val="24"/>
          <w:u w:color="000000"/>
        </w:rPr>
        <w:t>ato</w:t>
      </w:r>
      <w:r w:rsidRPr="00293A9E">
        <w:rPr>
          <w:b/>
          <w:color w:val="000000"/>
          <w:w w:val="99"/>
          <w:sz w:val="24"/>
          <w:szCs w:val="24"/>
          <w:u w:color="000000"/>
        </w:rPr>
        <w:t>r</w:t>
      </w:r>
      <w:r w:rsidRPr="00293A9E">
        <w:rPr>
          <w:b/>
          <w:color w:val="000000"/>
          <w:spacing w:val="1"/>
          <w:w w:val="99"/>
          <w:sz w:val="24"/>
          <w:szCs w:val="24"/>
          <w:u w:color="000000"/>
        </w:rPr>
        <w:t xml:space="preserve">e </w:t>
      </w:r>
      <w:r w:rsidRPr="00293A9E">
        <w:rPr>
          <w:b/>
          <w:color w:val="000000"/>
          <w:w w:val="99"/>
          <w:sz w:val="24"/>
          <w:szCs w:val="24"/>
          <w:u w:color="000000"/>
        </w:rPr>
        <w:t>e</w:t>
      </w:r>
      <w:r w:rsidRPr="00293A9E">
        <w:rPr>
          <w:b/>
          <w:color w:val="000000"/>
          <w:sz w:val="24"/>
          <w:szCs w:val="24"/>
          <w:u w:color="000000"/>
        </w:rPr>
        <w:t>sp</w:t>
      </w:r>
      <w:r w:rsidRPr="00293A9E">
        <w:rPr>
          <w:b/>
          <w:color w:val="000000"/>
          <w:w w:val="99"/>
          <w:sz w:val="24"/>
          <w:szCs w:val="24"/>
          <w:u w:color="000000"/>
        </w:rPr>
        <w:t>er</w:t>
      </w:r>
      <w:r w:rsidRPr="00293A9E">
        <w:rPr>
          <w:b/>
          <w:color w:val="000000"/>
          <w:sz w:val="24"/>
          <w:szCs w:val="24"/>
          <w:u w:color="000000"/>
        </w:rPr>
        <w:t xml:space="preserve">to 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i</w:t>
      </w:r>
      <w:r w:rsidRPr="00293A9E">
        <w:rPr>
          <w:b/>
          <w:color w:val="000000"/>
          <w:sz w:val="24"/>
          <w:szCs w:val="24"/>
          <w:u w:color="000000"/>
        </w:rPr>
        <w:t>n</w:t>
      </w:r>
      <w:r w:rsidRPr="00293A9E">
        <w:rPr>
          <w:b/>
          <w:color w:val="000000"/>
          <w:spacing w:val="1"/>
          <w:sz w:val="24"/>
          <w:szCs w:val="24"/>
          <w:u w:color="000000"/>
        </w:rPr>
        <w:t xml:space="preserve"> </w:t>
      </w:r>
      <w:r w:rsidRPr="00293A9E">
        <w:rPr>
          <w:b/>
          <w:color w:val="000000"/>
          <w:sz w:val="24"/>
          <w:szCs w:val="24"/>
          <w:u w:color="000000"/>
        </w:rPr>
        <w:t>p</w:t>
      </w:r>
      <w:r w:rsidRPr="00293A9E">
        <w:rPr>
          <w:b/>
          <w:color w:val="000000"/>
          <w:w w:val="99"/>
          <w:sz w:val="24"/>
          <w:szCs w:val="24"/>
          <w:u w:color="000000"/>
        </w:rPr>
        <w:t>erc</w:t>
      </w:r>
      <w:r w:rsidRPr="00293A9E">
        <w:rPr>
          <w:b/>
          <w:color w:val="000000"/>
          <w:sz w:val="24"/>
          <w:szCs w:val="24"/>
          <w:u w:color="000000"/>
        </w:rPr>
        <w:t>or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s</w:t>
      </w:r>
      <w:r w:rsidRPr="00293A9E">
        <w:rPr>
          <w:b/>
          <w:color w:val="000000"/>
          <w:sz w:val="24"/>
          <w:szCs w:val="24"/>
          <w:u w:color="000000"/>
        </w:rPr>
        <w:t xml:space="preserve">i </w:t>
      </w:r>
      <w:r w:rsidRPr="00293A9E">
        <w:rPr>
          <w:b/>
          <w:color w:val="000000"/>
          <w:spacing w:val="-1"/>
          <w:w w:val="99"/>
          <w:sz w:val="24"/>
          <w:szCs w:val="24"/>
          <w:u w:color="000000"/>
        </w:rPr>
        <w:t>f</w:t>
      </w:r>
      <w:r w:rsidRPr="00293A9E">
        <w:rPr>
          <w:b/>
          <w:color w:val="000000"/>
          <w:sz w:val="24"/>
          <w:szCs w:val="24"/>
          <w:u w:color="000000"/>
        </w:rPr>
        <w:t>ormat</w:t>
      </w:r>
      <w:r w:rsidRPr="00293A9E">
        <w:rPr>
          <w:b/>
          <w:color w:val="000000"/>
          <w:spacing w:val="1"/>
          <w:sz w:val="24"/>
          <w:szCs w:val="24"/>
          <w:u w:color="000000"/>
        </w:rPr>
        <w:t>i</w:t>
      </w:r>
      <w:r w:rsidRPr="00293A9E">
        <w:rPr>
          <w:b/>
          <w:color w:val="000000"/>
          <w:w w:val="99"/>
          <w:sz w:val="24"/>
          <w:szCs w:val="24"/>
          <w:u w:color="000000"/>
        </w:rPr>
        <w:t>v</w:t>
      </w:r>
      <w:r w:rsidRPr="00293A9E">
        <w:rPr>
          <w:b/>
          <w:color w:val="000000"/>
          <w:sz w:val="24"/>
          <w:szCs w:val="24"/>
          <w:u w:color="000000"/>
        </w:rPr>
        <w:t>i labo</w:t>
      </w:r>
      <w:r w:rsidRPr="00293A9E">
        <w:rPr>
          <w:b/>
          <w:color w:val="000000"/>
          <w:spacing w:val="2"/>
          <w:sz w:val="24"/>
          <w:szCs w:val="24"/>
          <w:u w:color="000000"/>
        </w:rPr>
        <w:t>r</w:t>
      </w:r>
      <w:r w:rsidRPr="00293A9E">
        <w:rPr>
          <w:b/>
          <w:color w:val="000000"/>
          <w:sz w:val="24"/>
          <w:szCs w:val="24"/>
          <w:u w:color="000000"/>
        </w:rPr>
        <w:t>a</w:t>
      </w:r>
      <w:r w:rsidRPr="00293A9E">
        <w:rPr>
          <w:b/>
          <w:color w:val="000000"/>
          <w:spacing w:val="-2"/>
          <w:sz w:val="24"/>
          <w:szCs w:val="24"/>
          <w:u w:color="000000"/>
        </w:rPr>
        <w:t>t</w:t>
      </w:r>
      <w:r w:rsidRPr="00293A9E">
        <w:rPr>
          <w:b/>
          <w:color w:val="000000"/>
          <w:sz w:val="24"/>
          <w:szCs w:val="24"/>
          <w:u w:color="000000"/>
        </w:rPr>
        <w:t>o</w:t>
      </w:r>
      <w:r w:rsidRPr="00293A9E">
        <w:rPr>
          <w:b/>
          <w:color w:val="000000"/>
          <w:spacing w:val="1"/>
          <w:sz w:val="24"/>
          <w:szCs w:val="24"/>
          <w:u w:color="000000"/>
        </w:rPr>
        <w:t>ri</w:t>
      </w:r>
      <w:r w:rsidRPr="00293A9E">
        <w:rPr>
          <w:b/>
          <w:color w:val="000000"/>
          <w:sz w:val="24"/>
          <w:szCs w:val="24"/>
          <w:u w:color="000000"/>
        </w:rPr>
        <w:t>a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l</w:t>
      </w:r>
      <w:r w:rsidRPr="00293A9E">
        <w:rPr>
          <w:b/>
          <w:color w:val="000000"/>
          <w:sz w:val="24"/>
          <w:szCs w:val="24"/>
          <w:u w:color="000000"/>
        </w:rPr>
        <w:t>i</w:t>
      </w:r>
      <w:r w:rsidRPr="00293A9E">
        <w:rPr>
          <w:b/>
          <w:color w:val="000000"/>
          <w:spacing w:val="1"/>
          <w:sz w:val="24"/>
          <w:szCs w:val="24"/>
          <w:u w:color="000000"/>
        </w:rPr>
        <w:t xml:space="preserve"> </w:t>
      </w:r>
      <w:r w:rsidRPr="00293A9E">
        <w:rPr>
          <w:b/>
          <w:color w:val="000000"/>
          <w:w w:val="99"/>
          <w:sz w:val="24"/>
          <w:szCs w:val="24"/>
          <w:u w:color="000000"/>
        </w:rPr>
        <w:t>c</w:t>
      </w:r>
      <w:r w:rsidRPr="00293A9E">
        <w:rPr>
          <w:b/>
          <w:color w:val="000000"/>
          <w:spacing w:val="3"/>
          <w:sz w:val="24"/>
          <w:szCs w:val="24"/>
          <w:u w:color="000000"/>
        </w:rPr>
        <w:t>o</w:t>
      </w:r>
      <w:r w:rsidRPr="00293A9E">
        <w:rPr>
          <w:b/>
          <w:color w:val="000000"/>
          <w:spacing w:val="1"/>
          <w:w w:val="99"/>
          <w:sz w:val="24"/>
          <w:szCs w:val="24"/>
          <w:u w:color="000000"/>
        </w:rPr>
        <w:t>-curricolari</w:t>
      </w:r>
    </w:p>
    <w:p w:rsidR="00293A9E" w:rsidRPr="00293A9E" w:rsidRDefault="00293A9E" w:rsidP="00293A9E">
      <w:pPr>
        <w:keepNext/>
        <w:keepLines/>
        <w:autoSpaceDE w:val="0"/>
        <w:autoSpaceDN w:val="0"/>
        <w:adjustRightInd w:val="0"/>
        <w:spacing w:line="239" w:lineRule="auto"/>
        <w:ind w:right="688"/>
        <w:jc w:val="both"/>
        <w:rPr>
          <w:color w:val="000000"/>
          <w:sz w:val="24"/>
          <w:szCs w:val="24"/>
          <w:u w:color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70"/>
        <w:gridCol w:w="3168"/>
      </w:tblGrid>
      <w:tr w:rsidR="00293A9E" w:rsidRPr="00293A9E" w:rsidTr="000038D4">
        <w:tc>
          <w:tcPr>
            <w:tcW w:w="7196" w:type="dxa"/>
            <w:shd w:val="clear" w:color="auto" w:fill="FFFF00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bookmarkStart w:id="0" w:name="_Hlk158038725"/>
            <w:r w:rsidRPr="00293A9E">
              <w:rPr>
                <w:b/>
                <w:color w:val="000000"/>
                <w:sz w:val="24"/>
                <w:szCs w:val="24"/>
                <w:u w:color="000000"/>
              </w:rPr>
              <w:t>Titoli di studio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>Punteggio</w:t>
            </w: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Diploma attinente alle competenze richieste del progetto (Socio-psicopedagogico, Scienze Umane) 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V ≤ 70 punti 8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71 ≤ V ≤ 85 punti 12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86 ≤ V ≤ 96 punti 16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97 ≤ V ≤100 e lode punti 20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>Laurea (Triennale o Magistrale) in Storia del Teatro (DAMS)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V ≤ 100 punti 8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101 ≤ V ≤ 105 punti 12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106 ≤ V ≤ 108 punti 16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109 ≤V≤110 e lode punti 20</w:t>
            </w: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rFonts w:eastAsia="BookAntiqua"/>
                <w:sz w:val="24"/>
                <w:szCs w:val="24"/>
              </w:rPr>
            </w:pPr>
            <w:r w:rsidRPr="00293A9E">
              <w:rPr>
                <w:rFonts w:eastAsia="BookAntiqua"/>
                <w:sz w:val="24"/>
                <w:szCs w:val="24"/>
              </w:rPr>
              <w:t xml:space="preserve">Master I livello/Corso di Specializzazione/Corso di perfezionamento (coerente con il progetto e/o l’attività) 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Punti 1,00 x titolo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 xml:space="preserve">(fino a </w:t>
            </w:r>
            <w:proofErr w:type="spellStart"/>
            <w:r w:rsidRPr="00293A9E">
              <w:rPr>
                <w:sz w:val="24"/>
                <w:szCs w:val="24"/>
              </w:rPr>
              <w:t>max</w:t>
            </w:r>
            <w:proofErr w:type="spellEnd"/>
            <w:r w:rsidRPr="00293A9E">
              <w:rPr>
                <w:sz w:val="24"/>
                <w:szCs w:val="24"/>
              </w:rPr>
              <w:t xml:space="preserve"> </w:t>
            </w:r>
            <w:r w:rsidRPr="00293A9E">
              <w:rPr>
                <w:b/>
                <w:sz w:val="24"/>
                <w:szCs w:val="24"/>
              </w:rPr>
              <w:t>5 punti</w:t>
            </w:r>
            <w:r w:rsidRPr="00293A9E">
              <w:rPr>
                <w:sz w:val="24"/>
                <w:szCs w:val="24"/>
              </w:rPr>
              <w:t>)</w:t>
            </w: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rFonts w:eastAsia="BookAntiqua"/>
                <w:sz w:val="24"/>
                <w:szCs w:val="24"/>
              </w:rPr>
            </w:pPr>
            <w:r w:rsidRPr="00293A9E">
              <w:rPr>
                <w:rFonts w:eastAsia="BookAntiqua"/>
                <w:sz w:val="24"/>
                <w:szCs w:val="24"/>
              </w:rPr>
              <w:t>Master II livello/Corso di Specializzazione/Alta formazione di almeno triennale (coerente con il progetto e/o l’attività)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Punti 1,00 x titolo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 xml:space="preserve">(fino a </w:t>
            </w:r>
            <w:proofErr w:type="spellStart"/>
            <w:r w:rsidRPr="00293A9E">
              <w:rPr>
                <w:sz w:val="24"/>
                <w:szCs w:val="24"/>
              </w:rPr>
              <w:t>max</w:t>
            </w:r>
            <w:proofErr w:type="spellEnd"/>
            <w:r w:rsidRPr="00293A9E">
              <w:rPr>
                <w:sz w:val="24"/>
                <w:szCs w:val="24"/>
              </w:rPr>
              <w:t xml:space="preserve"> </w:t>
            </w:r>
            <w:r w:rsidRPr="00293A9E">
              <w:rPr>
                <w:b/>
                <w:sz w:val="24"/>
                <w:szCs w:val="24"/>
              </w:rPr>
              <w:t>5 punti</w:t>
            </w:r>
            <w:r w:rsidRPr="00293A9E">
              <w:rPr>
                <w:sz w:val="24"/>
                <w:szCs w:val="24"/>
              </w:rPr>
              <w:t>)</w:t>
            </w:r>
          </w:p>
        </w:tc>
      </w:tr>
      <w:tr w:rsidR="00293A9E" w:rsidRPr="00293A9E" w:rsidTr="000038D4">
        <w:tc>
          <w:tcPr>
            <w:tcW w:w="7196" w:type="dxa"/>
            <w:shd w:val="clear" w:color="auto" w:fill="B8CCE4" w:themeFill="accent1" w:themeFillTint="66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b/>
                <w:color w:val="000000"/>
                <w:sz w:val="24"/>
                <w:szCs w:val="24"/>
                <w:u w:color="000000"/>
              </w:rPr>
              <w:t>Titoli professionali</w:t>
            </w:r>
          </w:p>
        </w:tc>
        <w:tc>
          <w:tcPr>
            <w:tcW w:w="3175" w:type="dxa"/>
            <w:shd w:val="clear" w:color="auto" w:fill="B8CCE4" w:themeFill="accent1" w:themeFillTint="66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Corsi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te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nu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c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m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spe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r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to</w:t>
            </w:r>
            <w:r w:rsidRPr="00293A9E">
              <w:rPr>
                <w:color w:val="000000"/>
                <w:spacing w:val="2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atti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nti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al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pr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getto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(5 punti per ogn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i co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rs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,</w:t>
            </w:r>
            <w:r w:rsidRPr="00293A9E">
              <w:rPr>
                <w:color w:val="000000"/>
                <w:spacing w:val="3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3"/>
                <w:w w:val="99"/>
                <w:sz w:val="24"/>
                <w:szCs w:val="24"/>
                <w:u w:color="000000"/>
              </w:rPr>
              <w:t>m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a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x.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25 punti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)</w:t>
            </w: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tabs>
                <w:tab w:val="left" w:pos="2252"/>
                <w:tab w:val="left" w:pos="6804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Esperienza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pro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f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es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s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nale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el</w:t>
            </w:r>
            <w:r w:rsidRPr="00293A9E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settore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p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er</w:t>
            </w:r>
            <w:r w:rsidRPr="00293A9E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il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quale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si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pres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nta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la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d</w:t>
            </w:r>
            <w:r w:rsidRPr="00293A9E">
              <w:rPr>
                <w:color w:val="000000"/>
                <w:spacing w:val="3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spacing w:val="-4"/>
                <w:w w:val="99"/>
                <w:sz w:val="24"/>
                <w:szCs w:val="24"/>
                <w:u w:color="000000"/>
              </w:rPr>
              <w:t>m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da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293A9E" w:rsidRPr="00293A9E" w:rsidRDefault="00293A9E" w:rsidP="000038D4">
            <w:pPr>
              <w:keepNext/>
              <w:keepLines/>
              <w:tabs>
                <w:tab w:val="left" w:pos="2252"/>
                <w:tab w:val="left" w:pos="6804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-Fi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5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an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i: 5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pu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</w:p>
          <w:p w:rsidR="00293A9E" w:rsidRPr="00293A9E" w:rsidRDefault="00293A9E" w:rsidP="000038D4">
            <w:pPr>
              <w:keepNext/>
              <w:keepLines/>
              <w:tabs>
                <w:tab w:val="left" w:pos="567"/>
                <w:tab w:val="left" w:pos="6804"/>
                <w:tab w:val="left" w:pos="6946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-Da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6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1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2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an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 xml:space="preserve">i: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14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p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u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293A9E" w:rsidRPr="00293A9E" w:rsidRDefault="00293A9E" w:rsidP="000038D4">
            <w:pPr>
              <w:keepNext/>
              <w:keepLines/>
              <w:tabs>
                <w:tab w:val="left" w:pos="567"/>
                <w:tab w:val="left" w:pos="6804"/>
                <w:tab w:val="left" w:pos="6946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-Oltre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1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2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an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i: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25</w:t>
            </w:r>
            <w:r w:rsidRPr="00293A9E">
              <w:rPr>
                <w:color w:val="000000"/>
                <w:spacing w:val="3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p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u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>Max 25 punti</w:t>
            </w: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tabs>
                <w:tab w:val="left" w:pos="2252"/>
                <w:tab w:val="left" w:pos="6804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w w:val="99"/>
                <w:sz w:val="24"/>
                <w:szCs w:val="24"/>
                <w:u w:color="000000"/>
              </w:rPr>
            </w:pP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                        </w:t>
            </w:r>
            <w:r w:rsidRPr="00293A9E">
              <w:rPr>
                <w:b/>
                <w:color w:val="000000"/>
                <w:sz w:val="24"/>
                <w:szCs w:val="24"/>
                <w:u w:color="000000"/>
              </w:rPr>
              <w:t>/100</w:t>
            </w:r>
          </w:p>
        </w:tc>
      </w:tr>
      <w:bookmarkEnd w:id="0"/>
    </w:tbl>
    <w:p w:rsidR="0011152C" w:rsidRDefault="0011152C" w:rsidP="0011152C">
      <w:pPr>
        <w:keepNext/>
        <w:keepLines/>
        <w:autoSpaceDE w:val="0"/>
        <w:autoSpaceDN w:val="0"/>
        <w:adjustRightInd w:val="0"/>
        <w:spacing w:line="239" w:lineRule="auto"/>
        <w:ind w:right="688"/>
        <w:jc w:val="both"/>
        <w:rPr>
          <w:b/>
          <w:color w:val="000000"/>
          <w:spacing w:val="1"/>
          <w:w w:val="99"/>
          <w:sz w:val="24"/>
          <w:szCs w:val="24"/>
          <w:u w:color="000000"/>
        </w:rPr>
      </w:pPr>
    </w:p>
    <w:p w:rsidR="00293A9E" w:rsidRPr="0011152C" w:rsidRDefault="0011152C" w:rsidP="0011152C">
      <w:pPr>
        <w:keepNext/>
        <w:keepLines/>
        <w:autoSpaceDE w:val="0"/>
        <w:autoSpaceDN w:val="0"/>
        <w:adjustRightInd w:val="0"/>
        <w:spacing w:line="239" w:lineRule="auto"/>
        <w:ind w:right="688"/>
        <w:jc w:val="both"/>
        <w:rPr>
          <w:b/>
          <w:color w:val="000000"/>
          <w:spacing w:val="1"/>
          <w:w w:val="99"/>
          <w:sz w:val="24"/>
          <w:szCs w:val="24"/>
          <w:u w:color="000000"/>
        </w:rPr>
      </w:pPr>
      <w:r w:rsidRPr="0011152C">
        <w:rPr>
          <w:b/>
          <w:color w:val="000000"/>
          <w:spacing w:val="1"/>
          <w:w w:val="99"/>
          <w:sz w:val="24"/>
          <w:szCs w:val="24"/>
          <w:u w:color="000000"/>
        </w:rPr>
        <w:t xml:space="preserve">Autovalutazione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3099"/>
        <w:gridCol w:w="2424"/>
      </w:tblGrid>
      <w:tr w:rsidR="0011152C" w:rsidRPr="00293A9E" w:rsidTr="0011152C">
        <w:tc>
          <w:tcPr>
            <w:tcW w:w="4815" w:type="dxa"/>
            <w:shd w:val="clear" w:color="auto" w:fill="FFFF00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b/>
                <w:color w:val="000000"/>
                <w:sz w:val="24"/>
                <w:szCs w:val="24"/>
                <w:u w:color="000000"/>
              </w:rPr>
              <w:t>Titoli di studio</w:t>
            </w:r>
          </w:p>
        </w:tc>
        <w:tc>
          <w:tcPr>
            <w:tcW w:w="3099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>Punteggio</w:t>
            </w:r>
          </w:p>
        </w:tc>
        <w:tc>
          <w:tcPr>
            <w:tcW w:w="2424" w:type="dxa"/>
          </w:tcPr>
          <w:p w:rsidR="0011152C" w:rsidRPr="00293A9E" w:rsidRDefault="0011152C" w:rsidP="0011152C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autovalutazione</w:t>
            </w:r>
          </w:p>
        </w:tc>
      </w:tr>
      <w:tr w:rsidR="0011152C" w:rsidRPr="00293A9E" w:rsidTr="0011152C">
        <w:tc>
          <w:tcPr>
            <w:tcW w:w="4815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Diploma attinente alle competenze richieste del progetto (Socio-psicopedagogico, Scienze Umane) </w:t>
            </w:r>
          </w:p>
        </w:tc>
        <w:tc>
          <w:tcPr>
            <w:tcW w:w="3099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V ≤ 70 punti 8</w:t>
            </w: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71 ≤ V ≤ 85 punti 12</w:t>
            </w: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86 ≤ V ≤ 96 punti 16</w:t>
            </w: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97 ≤ V ≤100 e lode punti 20</w:t>
            </w: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11152C" w:rsidRDefault="0011152C">
            <w:pPr>
              <w:rPr>
                <w:sz w:val="24"/>
                <w:szCs w:val="24"/>
              </w:rPr>
            </w:pP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52C" w:rsidRPr="00293A9E" w:rsidTr="0011152C">
        <w:tc>
          <w:tcPr>
            <w:tcW w:w="4815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>Laurea (Triennale o Magistrale) in Storia del Teatro (DAMS)</w:t>
            </w:r>
          </w:p>
        </w:tc>
        <w:tc>
          <w:tcPr>
            <w:tcW w:w="3099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V ≤ 100 punti 8</w:t>
            </w: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101 ≤ V ≤ 105 punti 12</w:t>
            </w: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106 ≤ V ≤ 108 punti 16</w:t>
            </w: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109 ≤V≤110 e lode punti 20</w:t>
            </w:r>
          </w:p>
        </w:tc>
        <w:tc>
          <w:tcPr>
            <w:tcW w:w="2424" w:type="dxa"/>
          </w:tcPr>
          <w:p w:rsidR="0011152C" w:rsidRDefault="0011152C">
            <w:pPr>
              <w:rPr>
                <w:sz w:val="24"/>
                <w:szCs w:val="24"/>
              </w:rPr>
            </w:pP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52C" w:rsidRPr="00293A9E" w:rsidTr="0011152C">
        <w:tc>
          <w:tcPr>
            <w:tcW w:w="4815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rFonts w:eastAsia="BookAntiqua"/>
                <w:sz w:val="24"/>
                <w:szCs w:val="24"/>
              </w:rPr>
            </w:pPr>
            <w:r w:rsidRPr="00293A9E">
              <w:rPr>
                <w:rFonts w:eastAsia="BookAntiqua"/>
                <w:sz w:val="24"/>
                <w:szCs w:val="24"/>
              </w:rPr>
              <w:t xml:space="preserve">Master I livello/Corso di Specializzazione/Corso di perfezionamento (coerente con il progetto e/o l’attività) </w:t>
            </w:r>
          </w:p>
        </w:tc>
        <w:tc>
          <w:tcPr>
            <w:tcW w:w="3099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Punti 1,00 x titolo</w:t>
            </w: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 xml:space="preserve">(fino a </w:t>
            </w:r>
            <w:proofErr w:type="spellStart"/>
            <w:r w:rsidRPr="00293A9E">
              <w:rPr>
                <w:sz w:val="24"/>
                <w:szCs w:val="24"/>
              </w:rPr>
              <w:t>max</w:t>
            </w:r>
            <w:proofErr w:type="spellEnd"/>
            <w:r w:rsidRPr="00293A9E">
              <w:rPr>
                <w:sz w:val="24"/>
                <w:szCs w:val="24"/>
              </w:rPr>
              <w:t xml:space="preserve"> </w:t>
            </w:r>
            <w:r w:rsidRPr="00293A9E">
              <w:rPr>
                <w:b/>
                <w:sz w:val="24"/>
                <w:szCs w:val="24"/>
              </w:rPr>
              <w:t>5 punti</w:t>
            </w:r>
            <w:r w:rsidRPr="00293A9E">
              <w:rPr>
                <w:sz w:val="24"/>
                <w:szCs w:val="24"/>
              </w:rPr>
              <w:t>)</w:t>
            </w:r>
          </w:p>
        </w:tc>
        <w:tc>
          <w:tcPr>
            <w:tcW w:w="2424" w:type="dxa"/>
          </w:tcPr>
          <w:p w:rsidR="0011152C" w:rsidRDefault="0011152C">
            <w:pPr>
              <w:rPr>
                <w:sz w:val="24"/>
                <w:szCs w:val="24"/>
              </w:rPr>
            </w:pP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52C" w:rsidRPr="00293A9E" w:rsidTr="0011152C">
        <w:tc>
          <w:tcPr>
            <w:tcW w:w="4815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rFonts w:eastAsia="BookAntiqua"/>
                <w:sz w:val="24"/>
                <w:szCs w:val="24"/>
              </w:rPr>
            </w:pPr>
            <w:r w:rsidRPr="00293A9E">
              <w:rPr>
                <w:rFonts w:eastAsia="BookAntiqua"/>
                <w:sz w:val="24"/>
                <w:szCs w:val="24"/>
              </w:rPr>
              <w:t>Master II livello/Corso di Specializzazione/Alta formazione di almeno triennale (coerente con il progetto e/o l’attività)</w:t>
            </w:r>
          </w:p>
        </w:tc>
        <w:tc>
          <w:tcPr>
            <w:tcW w:w="3099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Punti 1,00 x titolo</w:t>
            </w: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 xml:space="preserve">(fino a </w:t>
            </w:r>
            <w:proofErr w:type="spellStart"/>
            <w:r w:rsidRPr="00293A9E">
              <w:rPr>
                <w:sz w:val="24"/>
                <w:szCs w:val="24"/>
              </w:rPr>
              <w:t>max</w:t>
            </w:r>
            <w:proofErr w:type="spellEnd"/>
            <w:r w:rsidRPr="00293A9E">
              <w:rPr>
                <w:sz w:val="24"/>
                <w:szCs w:val="24"/>
              </w:rPr>
              <w:t xml:space="preserve"> </w:t>
            </w:r>
            <w:r w:rsidRPr="00293A9E">
              <w:rPr>
                <w:b/>
                <w:sz w:val="24"/>
                <w:szCs w:val="24"/>
              </w:rPr>
              <w:t>5 punti</w:t>
            </w:r>
            <w:r w:rsidRPr="00293A9E">
              <w:rPr>
                <w:sz w:val="24"/>
                <w:szCs w:val="24"/>
              </w:rPr>
              <w:t>)</w:t>
            </w:r>
          </w:p>
        </w:tc>
        <w:tc>
          <w:tcPr>
            <w:tcW w:w="2424" w:type="dxa"/>
          </w:tcPr>
          <w:p w:rsidR="0011152C" w:rsidRDefault="0011152C">
            <w:pPr>
              <w:rPr>
                <w:sz w:val="24"/>
                <w:szCs w:val="24"/>
              </w:rPr>
            </w:pPr>
          </w:p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52C" w:rsidRPr="00293A9E" w:rsidTr="0011152C">
        <w:tc>
          <w:tcPr>
            <w:tcW w:w="4815" w:type="dxa"/>
            <w:shd w:val="clear" w:color="auto" w:fill="B8CCE4" w:themeFill="accent1" w:themeFillTint="66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b/>
                <w:color w:val="000000"/>
                <w:sz w:val="24"/>
                <w:szCs w:val="24"/>
                <w:u w:color="000000"/>
              </w:rPr>
              <w:t>Titoli professionali</w:t>
            </w:r>
          </w:p>
        </w:tc>
        <w:tc>
          <w:tcPr>
            <w:tcW w:w="3099" w:type="dxa"/>
            <w:shd w:val="clear" w:color="auto" w:fill="B8CCE4" w:themeFill="accent1" w:themeFillTint="66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24" w:type="dxa"/>
            <w:shd w:val="clear" w:color="auto" w:fill="B8CCE4" w:themeFill="accent1" w:themeFillTint="66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11152C" w:rsidRPr="00293A9E" w:rsidTr="0011152C">
        <w:tc>
          <w:tcPr>
            <w:tcW w:w="4815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Corsi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te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nu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c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m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spe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r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to</w:t>
            </w:r>
            <w:r w:rsidRPr="00293A9E">
              <w:rPr>
                <w:color w:val="000000"/>
                <w:spacing w:val="2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atti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nti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al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pr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getto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099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(5 punti per ogn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i co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rs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,</w:t>
            </w:r>
            <w:r w:rsidRPr="00293A9E">
              <w:rPr>
                <w:color w:val="000000"/>
                <w:spacing w:val="3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3"/>
                <w:w w:val="99"/>
                <w:sz w:val="24"/>
                <w:szCs w:val="24"/>
                <w:u w:color="000000"/>
              </w:rPr>
              <w:t>m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a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x.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25 punti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)</w:t>
            </w:r>
          </w:p>
        </w:tc>
        <w:tc>
          <w:tcPr>
            <w:tcW w:w="2424" w:type="dxa"/>
          </w:tcPr>
          <w:p w:rsidR="0011152C" w:rsidRPr="00293A9E" w:rsidRDefault="0011152C" w:rsidP="0011152C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11152C" w:rsidRPr="00293A9E" w:rsidTr="0011152C">
        <w:tc>
          <w:tcPr>
            <w:tcW w:w="4815" w:type="dxa"/>
          </w:tcPr>
          <w:p w:rsidR="0011152C" w:rsidRPr="00293A9E" w:rsidRDefault="0011152C" w:rsidP="009974F5">
            <w:pPr>
              <w:keepNext/>
              <w:keepLines/>
              <w:tabs>
                <w:tab w:val="left" w:pos="2252"/>
                <w:tab w:val="left" w:pos="6804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Esperienza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pro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f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es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s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nale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el</w:t>
            </w:r>
            <w:r w:rsidRPr="00293A9E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settore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p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er</w:t>
            </w:r>
            <w:r w:rsidRPr="00293A9E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il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quale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si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pres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nta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la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d</w:t>
            </w:r>
            <w:r w:rsidRPr="00293A9E">
              <w:rPr>
                <w:color w:val="000000"/>
                <w:spacing w:val="3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spacing w:val="-4"/>
                <w:w w:val="99"/>
                <w:sz w:val="24"/>
                <w:szCs w:val="24"/>
                <w:u w:color="000000"/>
              </w:rPr>
              <w:t>m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da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11152C" w:rsidRPr="00293A9E" w:rsidRDefault="0011152C" w:rsidP="009974F5">
            <w:pPr>
              <w:keepNext/>
              <w:keepLines/>
              <w:tabs>
                <w:tab w:val="left" w:pos="2252"/>
                <w:tab w:val="left" w:pos="6804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-Fi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5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an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i: 5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pu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</w:p>
          <w:p w:rsidR="0011152C" w:rsidRPr="00293A9E" w:rsidRDefault="0011152C" w:rsidP="009974F5">
            <w:pPr>
              <w:keepNext/>
              <w:keepLines/>
              <w:tabs>
                <w:tab w:val="left" w:pos="567"/>
                <w:tab w:val="left" w:pos="6804"/>
                <w:tab w:val="left" w:pos="6946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-Da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6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1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2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an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 xml:space="preserve">i: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14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p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u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11152C" w:rsidRPr="00293A9E" w:rsidRDefault="0011152C" w:rsidP="009974F5">
            <w:pPr>
              <w:keepNext/>
              <w:keepLines/>
              <w:tabs>
                <w:tab w:val="left" w:pos="567"/>
                <w:tab w:val="left" w:pos="6804"/>
                <w:tab w:val="left" w:pos="6946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-Oltre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1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2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an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i: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25</w:t>
            </w:r>
            <w:r w:rsidRPr="00293A9E">
              <w:rPr>
                <w:color w:val="000000"/>
                <w:spacing w:val="3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p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u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</w:p>
        </w:tc>
        <w:tc>
          <w:tcPr>
            <w:tcW w:w="3099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>Max 25 punti</w:t>
            </w:r>
          </w:p>
        </w:tc>
        <w:tc>
          <w:tcPr>
            <w:tcW w:w="2424" w:type="dxa"/>
          </w:tcPr>
          <w:p w:rsidR="0011152C" w:rsidRPr="00293A9E" w:rsidRDefault="0011152C" w:rsidP="0011152C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11152C" w:rsidRPr="00293A9E" w:rsidTr="0011152C">
        <w:tc>
          <w:tcPr>
            <w:tcW w:w="4815" w:type="dxa"/>
          </w:tcPr>
          <w:p w:rsidR="0011152C" w:rsidRPr="00293A9E" w:rsidRDefault="0011152C" w:rsidP="0011152C">
            <w:pPr>
              <w:keepNext/>
              <w:keepLines/>
              <w:tabs>
                <w:tab w:val="left" w:pos="2252"/>
                <w:tab w:val="left" w:pos="6804"/>
              </w:tabs>
              <w:autoSpaceDE w:val="0"/>
              <w:autoSpaceDN w:val="0"/>
              <w:adjustRightInd w:val="0"/>
              <w:ind w:left="142" w:right="178"/>
              <w:jc w:val="right"/>
              <w:rPr>
                <w:color w:val="000000"/>
                <w:w w:val="99"/>
                <w:sz w:val="24"/>
                <w:szCs w:val="24"/>
                <w:u w:color="000000"/>
              </w:rPr>
            </w:pPr>
            <w:r>
              <w:rPr>
                <w:color w:val="000000"/>
                <w:w w:val="99"/>
                <w:sz w:val="24"/>
                <w:szCs w:val="24"/>
                <w:u w:color="000000"/>
              </w:rPr>
              <w:t>TOTALE</w:t>
            </w:r>
          </w:p>
        </w:tc>
        <w:tc>
          <w:tcPr>
            <w:tcW w:w="3099" w:type="dxa"/>
          </w:tcPr>
          <w:p w:rsidR="0011152C" w:rsidRPr="00293A9E" w:rsidRDefault="0011152C" w:rsidP="009974F5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                        </w:t>
            </w:r>
            <w:r w:rsidRPr="00293A9E">
              <w:rPr>
                <w:b/>
                <w:color w:val="000000"/>
                <w:sz w:val="24"/>
                <w:szCs w:val="24"/>
                <w:u w:color="000000"/>
              </w:rPr>
              <w:t>/100</w:t>
            </w:r>
          </w:p>
        </w:tc>
        <w:tc>
          <w:tcPr>
            <w:tcW w:w="2424" w:type="dxa"/>
          </w:tcPr>
          <w:p w:rsidR="0011152C" w:rsidRPr="00293A9E" w:rsidRDefault="0011152C" w:rsidP="0011152C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0C721F" w:rsidRDefault="000C721F" w:rsidP="00D463E9">
      <w:pPr>
        <w:rPr>
          <w:b/>
          <w:bCs/>
          <w:sz w:val="28"/>
          <w:szCs w:val="28"/>
        </w:rPr>
      </w:pPr>
    </w:p>
    <w:p w:rsidR="00293A9E" w:rsidRDefault="000C721F" w:rsidP="00D463E9">
      <w:pPr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Data 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Firma_________</w:t>
      </w:r>
    </w:p>
    <w:sectPr w:rsidR="00293A9E" w:rsidSect="004A5E15">
      <w:footerReference w:type="even" r:id="rId7"/>
      <w:pgSz w:w="11907" w:h="16839" w:code="9"/>
      <w:pgMar w:top="567" w:right="850" w:bottom="426" w:left="709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42" w:rsidRDefault="00372E42">
      <w:r>
        <w:separator/>
      </w:r>
    </w:p>
  </w:endnote>
  <w:endnote w:type="continuationSeparator" w:id="0">
    <w:p w:rsidR="00372E42" w:rsidRDefault="0037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F9" w:rsidRDefault="005306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53FF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3FF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53FF9" w:rsidRDefault="00953FF9">
    <w:pPr>
      <w:pStyle w:val="Pidipagina"/>
    </w:pPr>
  </w:p>
  <w:p w:rsidR="00953FF9" w:rsidRDefault="00953FF9"/>
  <w:p w:rsidR="00953FF9" w:rsidRDefault="00953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42" w:rsidRDefault="00372E42">
      <w:r>
        <w:separator/>
      </w:r>
    </w:p>
  </w:footnote>
  <w:footnote w:type="continuationSeparator" w:id="0">
    <w:p w:rsidR="00372E42" w:rsidRDefault="0037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5D2E75"/>
    <w:multiLevelType w:val="hybridMultilevel"/>
    <w:tmpl w:val="EF88C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F415E4"/>
    <w:multiLevelType w:val="multilevel"/>
    <w:tmpl w:val="E2BA83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3701C"/>
    <w:multiLevelType w:val="multilevel"/>
    <w:tmpl w:val="8A38F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6"/>
  </w:num>
  <w:num w:numId="9">
    <w:abstractNumId w:val="13"/>
  </w:num>
  <w:num w:numId="10">
    <w:abstractNumId w:val="35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9"/>
  </w:num>
  <w:num w:numId="18">
    <w:abstractNumId w:val="25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9"/>
  </w:num>
  <w:num w:numId="25">
    <w:abstractNumId w:val="12"/>
  </w:num>
  <w:num w:numId="26">
    <w:abstractNumId w:val="30"/>
  </w:num>
  <w:num w:numId="27">
    <w:abstractNumId w:val="28"/>
  </w:num>
  <w:num w:numId="28">
    <w:abstractNumId w:val="31"/>
  </w:num>
  <w:num w:numId="29">
    <w:abstractNumId w:val="21"/>
  </w:num>
  <w:num w:numId="30">
    <w:abstractNumId w:val="27"/>
  </w:num>
  <w:num w:numId="31">
    <w:abstractNumId w:val="23"/>
  </w:num>
  <w:num w:numId="32">
    <w:abstractNumId w:val="17"/>
  </w:num>
  <w:num w:numId="33">
    <w:abstractNumId w:val="34"/>
  </w:num>
  <w:num w:numId="34">
    <w:abstractNumId w:val="24"/>
  </w:num>
  <w:num w:numId="35">
    <w:abstractNumId w:val="32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3FAB"/>
    <w:rsid w:val="0006696E"/>
    <w:rsid w:val="000670A5"/>
    <w:rsid w:val="0007048C"/>
    <w:rsid w:val="00072224"/>
    <w:rsid w:val="000736AB"/>
    <w:rsid w:val="00074CAE"/>
    <w:rsid w:val="00074CDD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21F"/>
    <w:rsid w:val="000C7368"/>
    <w:rsid w:val="000D1AFB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152C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20490E"/>
    <w:rsid w:val="00207849"/>
    <w:rsid w:val="00210607"/>
    <w:rsid w:val="00211108"/>
    <w:rsid w:val="00213B82"/>
    <w:rsid w:val="00213C1D"/>
    <w:rsid w:val="00214EEE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72BD"/>
    <w:rsid w:val="00280193"/>
    <w:rsid w:val="00282A21"/>
    <w:rsid w:val="002860BF"/>
    <w:rsid w:val="00286C40"/>
    <w:rsid w:val="0028778F"/>
    <w:rsid w:val="0029126B"/>
    <w:rsid w:val="00292A79"/>
    <w:rsid w:val="0029332E"/>
    <w:rsid w:val="00293A9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D0B2C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2E42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75D7B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06B7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3B20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35E8"/>
    <w:rsid w:val="007044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29F5"/>
    <w:rsid w:val="00795543"/>
    <w:rsid w:val="00796D2C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4601"/>
    <w:rsid w:val="00815D29"/>
    <w:rsid w:val="00821BBE"/>
    <w:rsid w:val="0082652D"/>
    <w:rsid w:val="008303A6"/>
    <w:rsid w:val="00830436"/>
    <w:rsid w:val="00831FA2"/>
    <w:rsid w:val="00832733"/>
    <w:rsid w:val="00832CA9"/>
    <w:rsid w:val="0083372B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4F5C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431C"/>
    <w:rsid w:val="0093565D"/>
    <w:rsid w:val="00940667"/>
    <w:rsid w:val="00941128"/>
    <w:rsid w:val="0094182D"/>
    <w:rsid w:val="00942D93"/>
    <w:rsid w:val="009454DE"/>
    <w:rsid w:val="00947939"/>
    <w:rsid w:val="00953FF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D66"/>
    <w:rsid w:val="009A689F"/>
    <w:rsid w:val="009B27B2"/>
    <w:rsid w:val="009B2F7D"/>
    <w:rsid w:val="009B31B2"/>
    <w:rsid w:val="009B3956"/>
    <w:rsid w:val="009B7F6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ED6"/>
    <w:rsid w:val="009F477B"/>
    <w:rsid w:val="00A01A80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66E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156B7"/>
    <w:rsid w:val="00B2311E"/>
    <w:rsid w:val="00B23FD6"/>
    <w:rsid w:val="00B24BE4"/>
    <w:rsid w:val="00B26CEE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576C0"/>
    <w:rsid w:val="00B65801"/>
    <w:rsid w:val="00B65CF6"/>
    <w:rsid w:val="00B671DC"/>
    <w:rsid w:val="00B7262C"/>
    <w:rsid w:val="00B73C3B"/>
    <w:rsid w:val="00B7638A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550"/>
    <w:rsid w:val="00C572D7"/>
    <w:rsid w:val="00C61D88"/>
    <w:rsid w:val="00C678B4"/>
    <w:rsid w:val="00C728F6"/>
    <w:rsid w:val="00C73291"/>
    <w:rsid w:val="00C85681"/>
    <w:rsid w:val="00C9066B"/>
    <w:rsid w:val="00C925E4"/>
    <w:rsid w:val="00CA3E4A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0344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7448"/>
    <w:rsid w:val="00DA7978"/>
    <w:rsid w:val="00DA7EDD"/>
    <w:rsid w:val="00DB215F"/>
    <w:rsid w:val="00DB71F1"/>
    <w:rsid w:val="00DC08C8"/>
    <w:rsid w:val="00DC09F0"/>
    <w:rsid w:val="00DC3B6C"/>
    <w:rsid w:val="00DD03ED"/>
    <w:rsid w:val="00DD1F91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7A0A"/>
    <w:rsid w:val="00E32192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672F"/>
    <w:rsid w:val="00E872D0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979"/>
    <w:rsid w:val="00F35E5A"/>
    <w:rsid w:val="00F36451"/>
    <w:rsid w:val="00F37F90"/>
    <w:rsid w:val="00F4020B"/>
    <w:rsid w:val="00F423A4"/>
    <w:rsid w:val="00F43288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8BAFE"/>
  <w15:docId w15:val="{6CF07D3B-7118-4D66-9FFC-8C6F9B61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F26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 w:eastAsia="ja-JP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  <w:style w:type="paragraph" w:customStyle="1" w:styleId="Heading31">
    <w:name w:val="Heading 31"/>
    <w:basedOn w:val="Normale"/>
    <w:uiPriority w:val="99"/>
    <w:rsid w:val="00B156B7"/>
    <w:pPr>
      <w:widowControl w:val="0"/>
      <w:autoSpaceDE w:val="0"/>
      <w:autoSpaceDN w:val="0"/>
      <w:ind w:left="244"/>
      <w:jc w:val="both"/>
      <w:outlineLvl w:val="3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Istanza di partecipazione DOCENTE ESPERTO                                      PNRR Dispersione scolastica</vt:lpstr>
    </vt:vector>
  </TitlesOfParts>
  <Company>HP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creator>assunta boffo</dc:creator>
  <cp:lastModifiedBy>Chiara Fuligni</cp:lastModifiedBy>
  <cp:revision>4</cp:revision>
  <cp:lastPrinted>2023-05-21T21:08:00Z</cp:lastPrinted>
  <dcterms:created xsi:type="dcterms:W3CDTF">2024-02-13T07:36:00Z</dcterms:created>
  <dcterms:modified xsi:type="dcterms:W3CDTF">2024-02-13T07:42:00Z</dcterms:modified>
</cp:coreProperties>
</file>