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9" w:rsidRPr="0006696E" w:rsidRDefault="00953FF9" w:rsidP="0006696E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673B20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ALLEGATO A      </w:t>
      </w:r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</w:t>
      </w:r>
      <w:r w:rsidR="00D24EEA" w:rsidRPr="00113ECA">
        <w:rPr>
          <w:rFonts w:ascii="Calibri" w:hAnsi="Calibri" w:cs="Calibri"/>
          <w:b/>
          <w:sz w:val="22"/>
          <w:szCs w:val="22"/>
          <w:highlight w:val="yellow"/>
          <w:u w:val="single"/>
          <w:lang w:eastAsia="ar-SA"/>
        </w:rPr>
        <w:t>TUTOR</w:t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Dispersione </w:t>
      </w:r>
      <w:proofErr w:type="gramStart"/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>scolastica</w:t>
      </w:r>
      <w:r w:rsidR="00B80309"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  </w:t>
      </w:r>
      <w:r w:rsidR="00B80309">
        <w:rPr>
          <w:rFonts w:ascii="Calibri" w:hAnsi="Calibri" w:cs="Calibri"/>
          <w:bCs/>
          <w:i/>
          <w:iCs/>
          <w:sz w:val="24"/>
          <w:szCs w:val="24"/>
          <w:lang w:eastAsia="en-US"/>
        </w:rPr>
        <w:t>PROT</w:t>
      </w:r>
      <w:proofErr w:type="gramEnd"/>
      <w:r w:rsidR="00B80309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. N. </w:t>
      </w:r>
      <w:r w:rsidR="00EA2E47">
        <w:rPr>
          <w:rFonts w:ascii="Calibri" w:hAnsi="Calibri" w:cs="Calibri"/>
          <w:bCs/>
          <w:i/>
          <w:iCs/>
          <w:sz w:val="24"/>
          <w:szCs w:val="24"/>
          <w:lang w:eastAsia="en-US"/>
        </w:rPr>
        <w:t>1481</w:t>
      </w:r>
    </w:p>
    <w:p w:rsidR="00953FF9" w:rsidRPr="00C20594" w:rsidRDefault="00953FF9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</w:p>
    <w:p w:rsidR="00953FF9" w:rsidRPr="00C20594" w:rsidRDefault="00953FF9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953FF9" w:rsidRPr="004A5E15" w:rsidRDefault="00953FF9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C20594">
        <w:rPr>
          <w:rFonts w:ascii="Calibri" w:hAnsi="Calibri" w:cs="Calibri"/>
          <w:sz w:val="22"/>
          <w:szCs w:val="22"/>
        </w:rPr>
        <w:t>a</w:t>
      </w:r>
      <w:proofErr w:type="spellEnd"/>
      <w:r w:rsidRPr="00C20594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 xml:space="preserve">______recapito </w:t>
      </w:r>
      <w:proofErr w:type="spellStart"/>
      <w:r w:rsidRPr="00C20594">
        <w:rPr>
          <w:rFonts w:ascii="Calibri" w:hAnsi="Calibri" w:cs="Calibri"/>
          <w:sz w:val="22"/>
          <w:szCs w:val="22"/>
        </w:rPr>
        <w:t>cell</w:t>
      </w:r>
      <w:proofErr w:type="spellEnd"/>
      <w:r w:rsidRPr="00C20594">
        <w:rPr>
          <w:rFonts w:ascii="Calibri" w:hAnsi="Calibri" w:cs="Calibri"/>
          <w:sz w:val="22"/>
          <w:szCs w:val="22"/>
        </w:rPr>
        <w:t>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:rsidR="00953FF9" w:rsidRPr="00C20594" w:rsidRDefault="00953FF9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673B20" w:rsidRPr="00830436" w:rsidRDefault="00953FF9" w:rsidP="00673B20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>i partecipare alla selezione per</w:t>
      </w:r>
      <w:r w:rsidR="005F637C">
        <w:rPr>
          <w:rFonts w:ascii="Arial" w:hAnsi="Arial" w:cs="Arial"/>
          <w:sz w:val="18"/>
          <w:szCs w:val="18"/>
        </w:rPr>
        <w:t xml:space="preserve"> l’attribuzione dell’incarico di </w:t>
      </w:r>
      <w:r w:rsidR="00D24EEA">
        <w:rPr>
          <w:rFonts w:ascii="Arial" w:hAnsi="Arial" w:cs="Arial"/>
          <w:sz w:val="18"/>
          <w:szCs w:val="18"/>
        </w:rPr>
        <w:t>TUTOR</w:t>
      </w:r>
      <w:r w:rsidR="00673B20">
        <w:rPr>
          <w:rFonts w:ascii="Arial" w:hAnsi="Arial" w:cs="Arial"/>
          <w:sz w:val="18"/>
          <w:szCs w:val="18"/>
        </w:rPr>
        <w:tab/>
      </w:r>
      <w:r w:rsidR="00673B20">
        <w:rPr>
          <w:rFonts w:ascii="Arial" w:hAnsi="Arial" w:cs="Arial"/>
          <w:sz w:val="18"/>
          <w:szCs w:val="18"/>
        </w:rPr>
        <w:tab/>
      </w:r>
    </w:p>
    <w:p w:rsidR="00673B20" w:rsidRPr="00D24EEA" w:rsidRDefault="00673B20" w:rsidP="007035E8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D24EEA">
        <w:rPr>
          <w:rFonts w:ascii="Arial" w:hAnsi="Arial" w:cs="Arial"/>
          <w:sz w:val="18"/>
          <w:szCs w:val="18"/>
        </w:rPr>
        <w:t>per i</w:t>
      </w:r>
      <w:r w:rsidR="00864F5C" w:rsidRPr="00D24EEA">
        <w:rPr>
          <w:rFonts w:ascii="Arial" w:hAnsi="Arial" w:cs="Arial"/>
          <w:sz w:val="18"/>
          <w:szCs w:val="18"/>
        </w:rPr>
        <w:t xml:space="preserve">l laboratorio co-curriculare </w:t>
      </w:r>
      <w:bookmarkStart w:id="0" w:name="_GoBack"/>
      <w:r w:rsidR="00864F5C" w:rsidRPr="00D24EEA">
        <w:rPr>
          <w:rFonts w:ascii="Arial" w:hAnsi="Arial" w:cs="Arial"/>
          <w:sz w:val="18"/>
          <w:szCs w:val="18"/>
        </w:rPr>
        <w:t>“</w:t>
      </w:r>
      <w:r w:rsidR="000E71A7">
        <w:rPr>
          <w:rFonts w:ascii="Arial" w:hAnsi="Arial" w:cs="Arial"/>
          <w:sz w:val="18"/>
          <w:szCs w:val="18"/>
        </w:rPr>
        <w:t>AZIONE TEATRO</w:t>
      </w:r>
      <w:r w:rsidR="006173D3">
        <w:rPr>
          <w:rFonts w:ascii="Arial" w:hAnsi="Arial" w:cs="Arial"/>
          <w:sz w:val="18"/>
          <w:szCs w:val="18"/>
        </w:rPr>
        <w:t xml:space="preserve">” Curare l’intelletto per sviluppare l’unità </w:t>
      </w:r>
      <w:proofErr w:type="spellStart"/>
      <w:r w:rsidR="006173D3">
        <w:rPr>
          <w:rFonts w:ascii="Arial" w:hAnsi="Arial" w:cs="Arial"/>
          <w:sz w:val="18"/>
          <w:szCs w:val="18"/>
        </w:rPr>
        <w:t>biopsicosociale</w:t>
      </w:r>
      <w:proofErr w:type="spellEnd"/>
      <w:r w:rsidR="006173D3">
        <w:rPr>
          <w:rFonts w:ascii="Arial" w:hAnsi="Arial" w:cs="Arial"/>
          <w:sz w:val="18"/>
          <w:szCs w:val="18"/>
        </w:rPr>
        <w:t xml:space="preserve"> della persona”</w:t>
      </w:r>
      <w:bookmarkEnd w:id="0"/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0E71A7">
        <w:rPr>
          <w:rFonts w:ascii="Arial" w:hAnsi="Arial" w:cs="Arial"/>
          <w:sz w:val="18"/>
          <w:szCs w:val="18"/>
        </w:rPr>
        <w:t xml:space="preserve"> </w:t>
      </w:r>
      <w:r w:rsidR="00673B20">
        <w:rPr>
          <w:rFonts w:ascii="Arial" w:hAnsi="Arial" w:cs="Arial"/>
          <w:sz w:val="18"/>
          <w:szCs w:val="18"/>
          <w:lang w:eastAsia="ar-SA"/>
        </w:rPr>
        <w:t>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 w:rsidR="00673B20">
        <w:rPr>
          <w:rFonts w:ascii="Arial" w:hAnsi="Arial" w:cs="Arial"/>
          <w:sz w:val="18"/>
          <w:szCs w:val="18"/>
        </w:rPr>
        <w:t>e delle condizioni previste dall’Avviso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Pr="00D463E9" w:rsidRDefault="00953FF9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Default="00953FF9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53FF9" w:rsidRPr="00C20594" w:rsidRDefault="00953FF9" w:rsidP="0041459E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Pr="00561A6D">
        <w:rPr>
          <w:rFonts w:ascii="Arial" w:hAnsi="Arial" w:cs="Arial"/>
          <w:sz w:val="18"/>
          <w:szCs w:val="18"/>
        </w:rPr>
        <w:t>Team Dispersione</w:t>
      </w:r>
    </w:p>
    <w:p w:rsidR="00953FF9" w:rsidRPr="00EB52E0" w:rsidRDefault="00953FF9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53FF9" w:rsidRPr="005E1D00" w:rsidRDefault="00953FF9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953FF9" w:rsidRPr="00830436" w:rsidRDefault="00953FF9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 (griglia di valutazione)</w:t>
      </w:r>
      <w:r w:rsidR="00673B20">
        <w:rPr>
          <w:rFonts w:ascii="Arial" w:hAnsi="Arial" w:cs="Arial"/>
          <w:sz w:val="18"/>
          <w:szCs w:val="18"/>
        </w:rPr>
        <w:t xml:space="preserve"> e Allegato C (Scheda di progetto)</w:t>
      </w:r>
    </w:p>
    <w:p w:rsidR="00953FF9" w:rsidRPr="00C20594" w:rsidRDefault="00953FF9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  <w:r w:rsidR="00673B20">
        <w:rPr>
          <w:rFonts w:ascii="Arial" w:hAnsi="Arial" w:cs="Arial"/>
          <w:sz w:val="18"/>
          <w:szCs w:val="18"/>
        </w:rPr>
        <w:t xml:space="preserve"> in formato europeo</w:t>
      </w:r>
    </w:p>
    <w:p w:rsidR="00953FF9" w:rsidRPr="00C20594" w:rsidRDefault="00953FF9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5F637C" w:rsidRDefault="005F637C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953FF9" w:rsidRDefault="00953FF9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</w:t>
      </w:r>
      <w:r w:rsidR="00113ECA">
        <w:rPr>
          <w:rFonts w:ascii="Arial" w:hAnsi="Arial" w:cs="Arial"/>
          <w:sz w:val="18"/>
          <w:szCs w:val="18"/>
        </w:rPr>
        <w:t>“ISISS Cicognini-Rodari”</w:t>
      </w:r>
      <w:r w:rsidR="00113ECA" w:rsidRPr="00C20594">
        <w:rPr>
          <w:rFonts w:ascii="Arial" w:hAnsi="Arial" w:cs="Arial"/>
          <w:sz w:val="18"/>
          <w:szCs w:val="18"/>
        </w:rPr>
        <w:t xml:space="preserve"> </w:t>
      </w:r>
      <w:r w:rsidRPr="00C20594">
        <w:rPr>
          <w:rFonts w:ascii="Arial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953FF9" w:rsidRDefault="00953FF9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E32192" w:rsidRDefault="00E32192" w:rsidP="005C3F1B">
      <w:pPr>
        <w:rPr>
          <w:rFonts w:ascii="Arial" w:hAnsi="Arial" w:cs="Arial"/>
          <w:b/>
        </w:rPr>
      </w:pPr>
    </w:p>
    <w:p w:rsidR="00864F5C" w:rsidRDefault="00864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64F5C" w:rsidRDefault="00953FF9" w:rsidP="00D463E9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>Allegato B</w:t>
      </w:r>
    </w:p>
    <w:p w:rsidR="00953FF9" w:rsidRPr="00113ECA" w:rsidRDefault="00953FF9" w:rsidP="00864F5C">
      <w:pPr>
        <w:jc w:val="center"/>
        <w:rPr>
          <w:b/>
          <w:sz w:val="24"/>
          <w:szCs w:val="24"/>
        </w:rPr>
      </w:pPr>
      <w:r w:rsidRPr="00113ECA">
        <w:rPr>
          <w:b/>
          <w:bCs/>
          <w:sz w:val="24"/>
          <w:szCs w:val="24"/>
        </w:rPr>
        <w:t>Scheda di autovalutazione</w:t>
      </w:r>
    </w:p>
    <w:p w:rsidR="00D43777" w:rsidRPr="00113ECA" w:rsidRDefault="00D43777" w:rsidP="00D43777">
      <w:pPr>
        <w:pStyle w:val="Heading31"/>
        <w:ind w:right="-11"/>
        <w:jc w:val="center"/>
        <w:rPr>
          <w:sz w:val="24"/>
          <w:szCs w:val="24"/>
        </w:rPr>
      </w:pPr>
      <w:r w:rsidRPr="00113ECA">
        <w:rPr>
          <w:sz w:val="24"/>
          <w:szCs w:val="24"/>
        </w:rPr>
        <w:t>Figura</w:t>
      </w:r>
      <w:r w:rsidR="00113ECA" w:rsidRPr="00113ECA">
        <w:rPr>
          <w:sz w:val="24"/>
          <w:szCs w:val="24"/>
        </w:rPr>
        <w:t xml:space="preserve"> </w:t>
      </w:r>
      <w:r w:rsidR="00D24EEA" w:rsidRPr="00113ECA">
        <w:rPr>
          <w:sz w:val="24"/>
          <w:szCs w:val="24"/>
        </w:rPr>
        <w:t>T</w:t>
      </w:r>
      <w:r w:rsidRPr="00113ECA">
        <w:rPr>
          <w:sz w:val="24"/>
          <w:szCs w:val="24"/>
        </w:rPr>
        <w:t>utor</w:t>
      </w:r>
    </w:p>
    <w:p w:rsidR="00D43777" w:rsidRPr="00113ECA" w:rsidRDefault="00D43777" w:rsidP="00D24EEA">
      <w:pPr>
        <w:pStyle w:val="Heading31"/>
        <w:ind w:right="-11"/>
        <w:jc w:val="center"/>
        <w:rPr>
          <w:sz w:val="24"/>
          <w:szCs w:val="24"/>
        </w:rPr>
      </w:pPr>
      <w:r w:rsidRPr="00113ECA">
        <w:rPr>
          <w:sz w:val="24"/>
          <w:szCs w:val="24"/>
        </w:rPr>
        <w:t xml:space="preserve">in percorsi </w:t>
      </w:r>
      <w:r w:rsidR="00D24EEA" w:rsidRPr="00113ECA">
        <w:rPr>
          <w:sz w:val="24"/>
          <w:szCs w:val="24"/>
        </w:rPr>
        <w:t>laboratoriali co-curriculari</w:t>
      </w:r>
    </w:p>
    <w:p w:rsidR="00D43777" w:rsidRDefault="00D43777" w:rsidP="00D43777">
      <w:pPr>
        <w:pStyle w:val="Corpotesto"/>
        <w:spacing w:before="10"/>
        <w:ind w:left="244"/>
        <w:rPr>
          <w:b/>
          <w:sz w:val="14"/>
        </w:rPr>
      </w:pPr>
    </w:p>
    <w:p w:rsidR="00D43777" w:rsidRDefault="00D43777" w:rsidP="00D43777">
      <w:pPr>
        <w:spacing w:before="92"/>
        <w:ind w:left="244"/>
        <w:jc w:val="both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6"/>
        <w:gridCol w:w="1289"/>
        <w:gridCol w:w="4563"/>
      </w:tblGrid>
      <w:tr w:rsidR="00113ECA" w:rsidTr="00113ECA">
        <w:trPr>
          <w:trHeight w:val="612"/>
        </w:trPr>
        <w:tc>
          <w:tcPr>
            <w:tcW w:w="10371" w:type="dxa"/>
            <w:gridSpan w:val="3"/>
            <w:shd w:val="clear" w:color="auto" w:fill="FFFF00"/>
          </w:tcPr>
          <w:p w:rsidR="00113ECA" w:rsidRPr="00113ECA" w:rsidRDefault="00113ECA" w:rsidP="000038D4">
            <w:pPr>
              <w:keepNext/>
              <w:keepLines/>
              <w:autoSpaceDE w:val="0"/>
              <w:autoSpaceDN w:val="0"/>
              <w:adjustRightInd w:val="0"/>
              <w:ind w:right="686"/>
              <w:rPr>
                <w:b/>
                <w:color w:val="000000"/>
                <w:sz w:val="24"/>
                <w:szCs w:val="24"/>
                <w:u w:color="000000"/>
              </w:rPr>
            </w:pPr>
          </w:p>
          <w:p w:rsidR="00113ECA" w:rsidRPr="00113ECA" w:rsidRDefault="00113ECA" w:rsidP="000038D4">
            <w:pPr>
              <w:keepNext/>
              <w:keepLines/>
              <w:autoSpaceDE w:val="0"/>
              <w:autoSpaceDN w:val="0"/>
              <w:adjustRightInd w:val="0"/>
              <w:ind w:right="686"/>
              <w:jc w:val="center"/>
              <w:rPr>
                <w:b/>
                <w:color w:val="000000"/>
                <w:spacing w:val="1"/>
                <w:w w:val="99"/>
                <w:sz w:val="24"/>
                <w:szCs w:val="24"/>
                <w:u w:color="000000"/>
              </w:rPr>
            </w:pP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G</w:t>
            </w:r>
            <w:r w:rsidRPr="00113ECA">
              <w:rPr>
                <w:b/>
                <w:color w:val="000000"/>
                <w:spacing w:val="1"/>
                <w:w w:val="99"/>
                <w:sz w:val="24"/>
                <w:szCs w:val="24"/>
                <w:u w:color="000000"/>
              </w:rPr>
              <w:t>r</w:t>
            </w:r>
            <w:r w:rsidRPr="00113ECA">
              <w:rPr>
                <w:b/>
                <w:color w:val="000000"/>
                <w:spacing w:val="1"/>
                <w:sz w:val="24"/>
                <w:szCs w:val="24"/>
                <w:u w:color="000000"/>
              </w:rPr>
              <w:t>i</w:t>
            </w:r>
            <w:r w:rsidRPr="00113ECA">
              <w:rPr>
                <w:b/>
                <w:color w:val="000000"/>
                <w:w w:val="99"/>
                <w:sz w:val="24"/>
                <w:szCs w:val="24"/>
                <w:u w:color="000000"/>
              </w:rPr>
              <w:t>g</w:t>
            </w:r>
            <w:r w:rsidRPr="00113ECA">
              <w:rPr>
                <w:b/>
                <w:color w:val="000000"/>
                <w:spacing w:val="-1"/>
                <w:sz w:val="24"/>
                <w:szCs w:val="24"/>
                <w:u w:color="000000"/>
              </w:rPr>
              <w:t>l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ia A</w:t>
            </w:r>
            <w:r w:rsidRPr="00113ECA">
              <w:rPr>
                <w:b/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113ECA">
              <w:rPr>
                <w:b/>
                <w:color w:val="000000"/>
                <w:w w:val="99"/>
                <w:sz w:val="24"/>
                <w:szCs w:val="24"/>
                <w:u w:color="000000"/>
              </w:rPr>
              <w:t>–</w:t>
            </w:r>
            <w:r w:rsidRPr="00113ECA">
              <w:rPr>
                <w:b/>
                <w:color w:val="000000"/>
                <w:spacing w:val="2"/>
                <w:sz w:val="24"/>
                <w:szCs w:val="24"/>
                <w:u w:color="000000"/>
              </w:rPr>
              <w:t xml:space="preserve"> 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 xml:space="preserve">Figura </w:t>
            </w:r>
            <w:r w:rsidRPr="00113ECA">
              <w:rPr>
                <w:b/>
                <w:color w:val="000000"/>
                <w:spacing w:val="-1"/>
                <w:sz w:val="24"/>
                <w:szCs w:val="24"/>
                <w:u w:color="000000"/>
              </w:rPr>
              <w:t>d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i Tutor</w:t>
            </w:r>
            <w:r w:rsidRPr="00113ECA">
              <w:rPr>
                <w:b/>
                <w:color w:val="000000"/>
                <w:spacing w:val="1"/>
                <w:w w:val="99"/>
                <w:sz w:val="24"/>
                <w:szCs w:val="24"/>
                <w:u w:color="000000"/>
              </w:rPr>
              <w:t xml:space="preserve"> </w:t>
            </w:r>
            <w:r w:rsidRPr="00113ECA">
              <w:rPr>
                <w:b/>
                <w:color w:val="000000"/>
                <w:spacing w:val="-1"/>
                <w:sz w:val="24"/>
                <w:szCs w:val="24"/>
                <w:u w:color="000000"/>
              </w:rPr>
              <w:t>i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n</w:t>
            </w:r>
            <w:r w:rsidRPr="00113ECA">
              <w:rPr>
                <w:b/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p</w:t>
            </w:r>
            <w:r w:rsidRPr="00113ECA">
              <w:rPr>
                <w:b/>
                <w:color w:val="000000"/>
                <w:w w:val="99"/>
                <w:sz w:val="24"/>
                <w:szCs w:val="24"/>
                <w:u w:color="000000"/>
              </w:rPr>
              <w:t>erc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or</w:t>
            </w:r>
            <w:r w:rsidRPr="00113ECA">
              <w:rPr>
                <w:b/>
                <w:color w:val="000000"/>
                <w:spacing w:val="-1"/>
                <w:sz w:val="24"/>
                <w:szCs w:val="24"/>
                <w:u w:color="000000"/>
              </w:rPr>
              <w:t>s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 xml:space="preserve">i </w:t>
            </w:r>
            <w:r w:rsidRPr="00113ECA">
              <w:rPr>
                <w:b/>
                <w:color w:val="000000"/>
                <w:spacing w:val="-1"/>
                <w:w w:val="99"/>
                <w:sz w:val="24"/>
                <w:szCs w:val="24"/>
                <w:u w:color="000000"/>
              </w:rPr>
              <w:t>f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ormat</w:t>
            </w:r>
            <w:r w:rsidRPr="00113ECA">
              <w:rPr>
                <w:b/>
                <w:color w:val="000000"/>
                <w:spacing w:val="1"/>
                <w:sz w:val="24"/>
                <w:szCs w:val="24"/>
                <w:u w:color="000000"/>
              </w:rPr>
              <w:t>i</w:t>
            </w:r>
            <w:r w:rsidRPr="00113ECA">
              <w:rPr>
                <w:b/>
                <w:color w:val="000000"/>
                <w:w w:val="99"/>
                <w:sz w:val="24"/>
                <w:szCs w:val="24"/>
                <w:u w:color="000000"/>
              </w:rPr>
              <w:t>v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i labo</w:t>
            </w:r>
            <w:r w:rsidRPr="00113ECA">
              <w:rPr>
                <w:b/>
                <w:color w:val="000000"/>
                <w:spacing w:val="2"/>
                <w:sz w:val="24"/>
                <w:szCs w:val="24"/>
                <w:u w:color="000000"/>
              </w:rPr>
              <w:t>r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a</w:t>
            </w:r>
            <w:r w:rsidRPr="00113ECA">
              <w:rPr>
                <w:b/>
                <w:color w:val="000000"/>
                <w:spacing w:val="-2"/>
                <w:sz w:val="24"/>
                <w:szCs w:val="24"/>
                <w:u w:color="000000"/>
              </w:rPr>
              <w:t>t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o</w:t>
            </w:r>
            <w:r w:rsidRPr="00113ECA">
              <w:rPr>
                <w:b/>
                <w:color w:val="000000"/>
                <w:spacing w:val="1"/>
                <w:sz w:val="24"/>
                <w:szCs w:val="24"/>
                <w:u w:color="000000"/>
              </w:rPr>
              <w:t>ri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a</w:t>
            </w:r>
            <w:r w:rsidRPr="00113ECA">
              <w:rPr>
                <w:b/>
                <w:color w:val="000000"/>
                <w:spacing w:val="-1"/>
                <w:sz w:val="24"/>
                <w:szCs w:val="24"/>
                <w:u w:color="000000"/>
              </w:rPr>
              <w:t>l</w:t>
            </w:r>
            <w:r w:rsidRPr="00113ECA">
              <w:rPr>
                <w:b/>
                <w:color w:val="000000"/>
                <w:sz w:val="24"/>
                <w:szCs w:val="24"/>
                <w:u w:color="000000"/>
              </w:rPr>
              <w:t>i</w:t>
            </w:r>
            <w:r w:rsidRPr="00113ECA">
              <w:rPr>
                <w:b/>
                <w:color w:val="000000"/>
                <w:spacing w:val="1"/>
                <w:sz w:val="24"/>
                <w:szCs w:val="24"/>
                <w:u w:color="000000"/>
              </w:rPr>
              <w:t xml:space="preserve"> </w:t>
            </w:r>
            <w:r w:rsidRPr="00113ECA">
              <w:rPr>
                <w:b/>
                <w:color w:val="000000"/>
                <w:w w:val="99"/>
                <w:sz w:val="24"/>
                <w:szCs w:val="24"/>
                <w:u w:color="000000"/>
              </w:rPr>
              <w:t>c</w:t>
            </w:r>
            <w:r w:rsidRPr="00113ECA">
              <w:rPr>
                <w:b/>
                <w:color w:val="000000"/>
                <w:spacing w:val="3"/>
                <w:sz w:val="24"/>
                <w:szCs w:val="24"/>
                <w:u w:color="000000"/>
              </w:rPr>
              <w:t>o</w:t>
            </w:r>
            <w:r w:rsidRPr="00113ECA">
              <w:rPr>
                <w:b/>
                <w:color w:val="000000"/>
                <w:spacing w:val="1"/>
                <w:w w:val="99"/>
                <w:sz w:val="24"/>
                <w:szCs w:val="24"/>
                <w:u w:color="000000"/>
              </w:rPr>
              <w:t>-curricolari</w:t>
            </w:r>
          </w:p>
        </w:tc>
      </w:tr>
      <w:tr w:rsidR="00113ECA" w:rsidTr="000038D4">
        <w:trPr>
          <w:trHeight w:val="440"/>
        </w:trPr>
        <w:tc>
          <w:tcPr>
            <w:tcW w:w="4503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 xml:space="preserve">Criteri di valutazione per i docenti delle </w:t>
            </w:r>
          </w:p>
        </w:tc>
        <w:tc>
          <w:tcPr>
            <w:tcW w:w="1289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 xml:space="preserve">Punteggio </w:t>
            </w:r>
          </w:p>
        </w:tc>
        <w:tc>
          <w:tcPr>
            <w:tcW w:w="4579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>Indicare solo il titolo posseduto</w:t>
            </w:r>
          </w:p>
        </w:tc>
      </w:tr>
      <w:tr w:rsidR="00113ECA" w:rsidTr="000038D4">
        <w:trPr>
          <w:trHeight w:val="634"/>
        </w:trPr>
        <w:tc>
          <w:tcPr>
            <w:tcW w:w="4503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 xml:space="preserve">1. Docente (anzianità di servizio) - </w:t>
            </w:r>
            <w:r w:rsidRPr="00113ECA">
              <w:rPr>
                <w:rFonts w:ascii="Times New Roman" w:hAnsi="Times New Roman" w:cs="Times New Roman"/>
              </w:rPr>
              <w:t xml:space="preserve">3 punti/anno </w:t>
            </w:r>
            <w:r w:rsidRPr="00113ECA">
              <w:rPr>
                <w:rFonts w:ascii="Times New Roman" w:hAnsi="Times New Roman" w:cs="Times New Roman"/>
                <w:b/>
                <w:bCs/>
              </w:rPr>
              <w:t xml:space="preserve">Ruolo </w:t>
            </w:r>
            <w:r w:rsidRPr="00113ECA">
              <w:rPr>
                <w:rFonts w:ascii="Times New Roman" w:hAnsi="Times New Roman" w:cs="Times New Roman"/>
              </w:rPr>
              <w:t xml:space="preserve">fino ad un </w:t>
            </w:r>
            <w:proofErr w:type="spellStart"/>
            <w:r w:rsidRPr="00113ECA">
              <w:rPr>
                <w:rFonts w:ascii="Times New Roman" w:hAnsi="Times New Roman" w:cs="Times New Roman"/>
              </w:rPr>
              <w:t>max</w:t>
            </w:r>
            <w:proofErr w:type="spellEnd"/>
            <w:r w:rsidRPr="00113ECA">
              <w:rPr>
                <w:rFonts w:ascii="Times New Roman" w:hAnsi="Times New Roman" w:cs="Times New Roman"/>
              </w:rPr>
              <w:t xml:space="preserve"> di 24 punti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113ECA">
              <w:rPr>
                <w:rFonts w:ascii="Times New Roman" w:hAnsi="Times New Roman" w:cs="Times New Roman"/>
              </w:rPr>
              <w:t xml:space="preserve">- 2 punto/anno </w:t>
            </w:r>
            <w:r w:rsidRPr="00113ECA">
              <w:rPr>
                <w:rFonts w:ascii="Times New Roman" w:hAnsi="Times New Roman" w:cs="Times New Roman"/>
                <w:b/>
                <w:bCs/>
              </w:rPr>
              <w:t xml:space="preserve">incarico al 31/08 </w:t>
            </w:r>
            <w:r w:rsidRPr="00113ECA">
              <w:rPr>
                <w:rFonts w:ascii="Times New Roman" w:hAnsi="Times New Roman" w:cs="Times New Roman"/>
              </w:rPr>
              <w:t xml:space="preserve">fino ad un </w:t>
            </w:r>
            <w:proofErr w:type="spellStart"/>
            <w:r w:rsidRPr="00113ECA">
              <w:rPr>
                <w:rFonts w:ascii="Times New Roman" w:hAnsi="Times New Roman" w:cs="Times New Roman"/>
              </w:rPr>
              <w:t>max</w:t>
            </w:r>
            <w:proofErr w:type="spellEnd"/>
            <w:r w:rsidRPr="00113ECA">
              <w:rPr>
                <w:rFonts w:ascii="Times New Roman" w:hAnsi="Times New Roman" w:cs="Times New Roman"/>
              </w:rPr>
              <w:t xml:space="preserve"> di 14 punti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113ECA">
              <w:rPr>
                <w:rFonts w:ascii="Times New Roman" w:hAnsi="Times New Roman" w:cs="Times New Roman"/>
              </w:rPr>
              <w:t xml:space="preserve">- 1 punto/anno </w:t>
            </w:r>
            <w:r w:rsidRPr="00113ECA">
              <w:rPr>
                <w:rFonts w:ascii="Times New Roman" w:hAnsi="Times New Roman" w:cs="Times New Roman"/>
                <w:b/>
                <w:bCs/>
              </w:rPr>
              <w:t xml:space="preserve">incarico al 30/06 </w:t>
            </w:r>
            <w:r w:rsidRPr="00113ECA">
              <w:rPr>
                <w:rFonts w:ascii="Times New Roman" w:hAnsi="Times New Roman" w:cs="Times New Roman"/>
              </w:rPr>
              <w:t xml:space="preserve">fino ad un </w:t>
            </w:r>
            <w:proofErr w:type="spellStart"/>
            <w:r w:rsidRPr="00113ECA">
              <w:rPr>
                <w:rFonts w:ascii="Times New Roman" w:hAnsi="Times New Roman" w:cs="Times New Roman"/>
              </w:rPr>
              <w:t>max</w:t>
            </w:r>
            <w:proofErr w:type="spellEnd"/>
            <w:r w:rsidRPr="00113ECA">
              <w:rPr>
                <w:rFonts w:ascii="Times New Roman" w:hAnsi="Times New Roman" w:cs="Times New Roman"/>
              </w:rPr>
              <w:t xml:space="preserve"> di 7 punti </w:t>
            </w:r>
          </w:p>
        </w:tc>
        <w:tc>
          <w:tcPr>
            <w:tcW w:w="1289" w:type="dxa"/>
          </w:tcPr>
          <w:p w:rsidR="00113ECA" w:rsidRPr="00113ECA" w:rsidRDefault="00113ECA" w:rsidP="00003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579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 xml:space="preserve">Anni scolastici di servizio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 xml:space="preserve">RUOLO _________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 xml:space="preserve">31/08 __________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>30/06 _________</w:t>
            </w:r>
            <w:r w:rsidRPr="00113E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13ECA" w:rsidTr="000038D4">
        <w:trPr>
          <w:trHeight w:val="634"/>
        </w:trPr>
        <w:tc>
          <w:tcPr>
            <w:tcW w:w="4503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>4</w:t>
            </w:r>
            <w:r w:rsidRPr="00113ECA">
              <w:rPr>
                <w:rFonts w:ascii="Times New Roman" w:hAnsi="Times New Roman" w:cs="Times New Roman"/>
                <w:bCs/>
              </w:rPr>
              <w:t xml:space="preserve">. Docente della classe su cui viene attivato il laboratorio co-curriculare </w:t>
            </w:r>
          </w:p>
        </w:tc>
        <w:tc>
          <w:tcPr>
            <w:tcW w:w="1289" w:type="dxa"/>
          </w:tcPr>
          <w:p w:rsidR="00113ECA" w:rsidRPr="00113ECA" w:rsidRDefault="00113ECA" w:rsidP="00003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579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</w:rPr>
              <w:t xml:space="preserve">SI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113ECA" w:rsidTr="000038D4">
        <w:trPr>
          <w:trHeight w:val="634"/>
        </w:trPr>
        <w:tc>
          <w:tcPr>
            <w:tcW w:w="4503" w:type="dxa"/>
          </w:tcPr>
          <w:p w:rsidR="00113ECA" w:rsidRPr="00113ECA" w:rsidRDefault="00113ECA" w:rsidP="00003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 xml:space="preserve">5. Docente orientatore di studenti e studentesse  </w:t>
            </w:r>
          </w:p>
        </w:tc>
        <w:tc>
          <w:tcPr>
            <w:tcW w:w="1289" w:type="dxa"/>
          </w:tcPr>
          <w:p w:rsidR="00113ECA" w:rsidRPr="00113ECA" w:rsidRDefault="00113ECA" w:rsidP="00003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579" w:type="dxa"/>
          </w:tcPr>
          <w:p w:rsidR="00113ECA" w:rsidRPr="00113ECA" w:rsidRDefault="00113ECA" w:rsidP="000038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 xml:space="preserve">Allegare copia di attestato di formazione </w:t>
            </w:r>
          </w:p>
        </w:tc>
      </w:tr>
      <w:tr w:rsidR="00113ECA" w:rsidTr="000038D4">
        <w:trPr>
          <w:trHeight w:val="634"/>
        </w:trPr>
        <w:tc>
          <w:tcPr>
            <w:tcW w:w="4503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>6. Docenza in progetti all’interno dell’istituto coerenti con il ruolo oggetto della selezione - 3</w:t>
            </w:r>
            <w:r w:rsidRPr="00113ECA">
              <w:rPr>
                <w:rFonts w:ascii="Times New Roman" w:hAnsi="Times New Roman" w:cs="Times New Roman"/>
              </w:rPr>
              <w:t xml:space="preserve"> punti/corso fino ad un </w:t>
            </w:r>
            <w:proofErr w:type="spellStart"/>
            <w:r w:rsidRPr="00113ECA">
              <w:rPr>
                <w:rFonts w:ascii="Times New Roman" w:hAnsi="Times New Roman" w:cs="Times New Roman"/>
              </w:rPr>
              <w:t>max</w:t>
            </w:r>
            <w:proofErr w:type="spellEnd"/>
            <w:r w:rsidRPr="00113ECA">
              <w:rPr>
                <w:rFonts w:ascii="Times New Roman" w:hAnsi="Times New Roman" w:cs="Times New Roman"/>
              </w:rPr>
              <w:t xml:space="preserve"> di 15 punti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13ECA" w:rsidRPr="00113ECA" w:rsidRDefault="00113ECA" w:rsidP="000038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3EC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579" w:type="dxa"/>
          </w:tcPr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  <w:r w:rsidRPr="00113ECA">
              <w:rPr>
                <w:rFonts w:ascii="Times New Roman" w:hAnsi="Times New Roman" w:cs="Times New Roman"/>
                <w:bCs/>
              </w:rPr>
              <w:t xml:space="preserve">n. corsi di recupero effettuati ___________ </w:t>
            </w:r>
          </w:p>
          <w:p w:rsidR="00113ECA" w:rsidRPr="00113ECA" w:rsidRDefault="00113ECA" w:rsidP="000038D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13ECA" w:rsidTr="000038D4">
        <w:trPr>
          <w:trHeight w:val="634"/>
        </w:trPr>
        <w:tc>
          <w:tcPr>
            <w:tcW w:w="4503" w:type="dxa"/>
          </w:tcPr>
          <w:p w:rsidR="00113ECA" w:rsidRPr="006600CC" w:rsidRDefault="00113ECA" w:rsidP="000038D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:rsidR="00113ECA" w:rsidRPr="006600CC" w:rsidRDefault="00113ECA" w:rsidP="000038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79" w:type="dxa"/>
          </w:tcPr>
          <w:p w:rsidR="00113ECA" w:rsidRPr="00293A9E" w:rsidRDefault="00113ECA" w:rsidP="000038D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/100</w:t>
            </w:r>
          </w:p>
        </w:tc>
      </w:tr>
    </w:tbl>
    <w:p w:rsidR="00A01A80" w:rsidRPr="00835445" w:rsidRDefault="00A01A80" w:rsidP="00835445">
      <w:pPr>
        <w:rPr>
          <w:b/>
          <w:bCs/>
          <w:sz w:val="28"/>
          <w:szCs w:val="28"/>
        </w:rPr>
      </w:pPr>
    </w:p>
    <w:sectPr w:rsidR="00A01A80" w:rsidRPr="00835445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8B" w:rsidRDefault="003A0C8B">
      <w:r>
        <w:separator/>
      </w:r>
    </w:p>
  </w:endnote>
  <w:endnote w:type="continuationSeparator" w:id="0">
    <w:p w:rsidR="003A0C8B" w:rsidRDefault="003A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FF9" w:rsidRDefault="00C5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3F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3FF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53FF9" w:rsidRDefault="00953FF9">
    <w:pPr>
      <w:pStyle w:val="Pidipagina"/>
    </w:pPr>
  </w:p>
  <w:p w:rsidR="00953FF9" w:rsidRDefault="00953FF9"/>
  <w:p w:rsidR="00953FF9" w:rsidRDefault="00953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8B" w:rsidRDefault="003A0C8B">
      <w:r>
        <w:separator/>
      </w:r>
    </w:p>
  </w:footnote>
  <w:footnote w:type="continuationSeparator" w:id="0">
    <w:p w:rsidR="003A0C8B" w:rsidRDefault="003A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0"/>
  </w:num>
  <w:num w:numId="30">
    <w:abstractNumId w:val="26"/>
  </w:num>
  <w:num w:numId="31">
    <w:abstractNumId w:val="22"/>
  </w:num>
  <w:num w:numId="32">
    <w:abstractNumId w:val="16"/>
  </w:num>
  <w:num w:numId="33">
    <w:abstractNumId w:val="3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E71A7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3ECA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069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72BD"/>
    <w:rsid w:val="00280193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0C8B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637C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173D3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6C56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62E1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6E1E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BBE"/>
    <w:rsid w:val="0082652D"/>
    <w:rsid w:val="008303A6"/>
    <w:rsid w:val="00830436"/>
    <w:rsid w:val="00831FA2"/>
    <w:rsid w:val="00832733"/>
    <w:rsid w:val="00832CA9"/>
    <w:rsid w:val="0083372B"/>
    <w:rsid w:val="00835445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4F5C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156B7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71DC"/>
    <w:rsid w:val="00B7262C"/>
    <w:rsid w:val="00B73C3B"/>
    <w:rsid w:val="00B80309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697E"/>
    <w:rsid w:val="00C572D7"/>
    <w:rsid w:val="00C61D88"/>
    <w:rsid w:val="00C678B4"/>
    <w:rsid w:val="00C728F6"/>
    <w:rsid w:val="00C73291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4EEA"/>
    <w:rsid w:val="00D259D5"/>
    <w:rsid w:val="00D25E0F"/>
    <w:rsid w:val="00D26444"/>
    <w:rsid w:val="00D3076B"/>
    <w:rsid w:val="00D3615C"/>
    <w:rsid w:val="00D4191E"/>
    <w:rsid w:val="00D43777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2E39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2E47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0D120"/>
  <w15:docId w15:val="{6CF07D3B-7118-4D66-9FFC-8C6F9B6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Chiara Fuligni</cp:lastModifiedBy>
  <cp:revision>5</cp:revision>
  <cp:lastPrinted>2023-05-21T21:08:00Z</cp:lastPrinted>
  <dcterms:created xsi:type="dcterms:W3CDTF">2024-02-05T14:20:00Z</dcterms:created>
  <dcterms:modified xsi:type="dcterms:W3CDTF">2024-02-13T10:25:00Z</dcterms:modified>
</cp:coreProperties>
</file>