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F9" w:rsidRPr="0006696E" w:rsidRDefault="00953FF9" w:rsidP="0006696E">
      <w:pPr>
        <w:widowControl w:val="0"/>
        <w:suppressAutoHyphens/>
        <w:autoSpaceDE w:val="0"/>
        <w:spacing w:line="276" w:lineRule="auto"/>
        <w:ind w:right="-284"/>
        <w:rPr>
          <w:rFonts w:ascii="Calibri" w:hAnsi="Calibri" w:cs="Calibri"/>
          <w:sz w:val="18"/>
          <w:szCs w:val="18"/>
          <w:u w:val="single"/>
        </w:rPr>
      </w:pPr>
      <w:r w:rsidRPr="00673B20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ALLEGATO A     </w:t>
      </w:r>
      <w:r w:rsidRPr="00673B20">
        <w:rPr>
          <w:rFonts w:ascii="Calibri" w:hAnsi="Calibri" w:cs="Calibri"/>
          <w:sz w:val="22"/>
          <w:szCs w:val="22"/>
          <w:u w:val="single"/>
          <w:lang w:eastAsia="ar-SA"/>
        </w:rPr>
        <w:t xml:space="preserve"> Istanza di partecipazione </w:t>
      </w:r>
      <w:r w:rsidRPr="00293A9E">
        <w:rPr>
          <w:rFonts w:ascii="Calibri" w:hAnsi="Calibri" w:cs="Calibri"/>
          <w:b/>
          <w:sz w:val="22"/>
          <w:szCs w:val="22"/>
          <w:highlight w:val="yellow"/>
          <w:u w:val="single"/>
          <w:lang w:eastAsia="ar-SA"/>
        </w:rPr>
        <w:t>ESPERTO</w:t>
      </w:r>
      <w:r w:rsidR="00864F5C">
        <w:rPr>
          <w:rFonts w:ascii="Calibri" w:hAnsi="Calibri" w:cs="Calibri"/>
          <w:sz w:val="22"/>
          <w:szCs w:val="22"/>
          <w:lang w:eastAsia="ar-SA"/>
        </w:rPr>
        <w:tab/>
      </w:r>
      <w:r w:rsidR="00864F5C"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u w:val="single"/>
          <w:lang w:eastAsia="ar-SA"/>
        </w:rPr>
        <w:t xml:space="preserve">PNRR </w:t>
      </w:r>
      <w:r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 xml:space="preserve">Dispersione </w:t>
      </w:r>
      <w:proofErr w:type="gramStart"/>
      <w:r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>scolastica</w:t>
      </w:r>
      <w:r w:rsidR="00B7638A"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 xml:space="preserve">  </w:t>
      </w:r>
      <w:r w:rsidR="00B7638A" w:rsidRPr="00B7638A">
        <w:rPr>
          <w:rFonts w:ascii="Calibri" w:hAnsi="Calibri" w:cs="Calibri"/>
          <w:bCs/>
          <w:i/>
          <w:iCs/>
          <w:sz w:val="24"/>
          <w:szCs w:val="24"/>
          <w:lang w:eastAsia="en-US"/>
        </w:rPr>
        <w:t>PROT</w:t>
      </w:r>
      <w:proofErr w:type="gramEnd"/>
      <w:r w:rsidR="00B7638A" w:rsidRPr="00B7638A">
        <w:rPr>
          <w:rFonts w:ascii="Calibri" w:hAnsi="Calibri" w:cs="Calibri"/>
          <w:bCs/>
          <w:i/>
          <w:iCs/>
          <w:sz w:val="24"/>
          <w:szCs w:val="24"/>
          <w:lang w:eastAsia="en-US"/>
        </w:rPr>
        <w:t xml:space="preserve">. N. </w:t>
      </w:r>
      <w:r w:rsidR="008544D7">
        <w:rPr>
          <w:rFonts w:ascii="Calibri" w:hAnsi="Calibri" w:cs="Calibri"/>
          <w:bCs/>
          <w:i/>
          <w:iCs/>
          <w:sz w:val="24"/>
          <w:szCs w:val="24"/>
          <w:lang w:eastAsia="en-US"/>
        </w:rPr>
        <w:t>1481</w:t>
      </w:r>
      <w:bookmarkStart w:id="0" w:name="_GoBack"/>
      <w:bookmarkEnd w:id="0"/>
    </w:p>
    <w:p w:rsidR="00953FF9" w:rsidRPr="00C20594" w:rsidRDefault="00953FF9" w:rsidP="00C20594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</w:p>
    <w:p w:rsidR="00953FF9" w:rsidRPr="00C20594" w:rsidRDefault="00953FF9" w:rsidP="00C20594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Al Dirigente Scolastico</w:t>
      </w:r>
    </w:p>
    <w:p w:rsidR="00953FF9" w:rsidRPr="004A5E15" w:rsidRDefault="00953FF9" w:rsidP="00C20594">
      <w:pPr>
        <w:autoSpaceDE w:val="0"/>
        <w:spacing w:line="276" w:lineRule="auto"/>
        <w:rPr>
          <w:rFonts w:ascii="Calibri" w:hAnsi="Calibri" w:cs="Calibri"/>
          <w:sz w:val="12"/>
          <w:szCs w:val="12"/>
        </w:rPr>
      </w:pPr>
    </w:p>
    <w:p w:rsidR="00953FF9" w:rsidRPr="00C20594" w:rsidRDefault="00953FF9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:rsidR="00953FF9" w:rsidRPr="00C20594" w:rsidRDefault="00953FF9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C20594">
        <w:rPr>
          <w:rFonts w:ascii="Calibri" w:hAnsi="Calibri" w:cs="Calibri"/>
          <w:sz w:val="22"/>
          <w:szCs w:val="22"/>
        </w:rPr>
        <w:t>a</w:t>
      </w:r>
      <w:proofErr w:type="spellEnd"/>
      <w:r w:rsidRPr="00C20594">
        <w:rPr>
          <w:rFonts w:ascii="Calibri" w:hAnsi="Calibri" w:cs="Calibri"/>
          <w:sz w:val="22"/>
          <w:szCs w:val="22"/>
        </w:rPr>
        <w:t xml:space="preserve"> _______________________________________________ il ____________________</w:t>
      </w:r>
    </w:p>
    <w:p w:rsidR="00953FF9" w:rsidRPr="00C20594" w:rsidRDefault="00953FF9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:rsidR="00953FF9" w:rsidRPr="00C20594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residente a _____________</w:t>
      </w:r>
      <w:r>
        <w:rPr>
          <w:rFonts w:ascii="Calibri" w:hAnsi="Calibri" w:cs="Calibri"/>
          <w:sz w:val="22"/>
          <w:szCs w:val="22"/>
        </w:rPr>
        <w:t>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________________ </w:t>
      </w:r>
      <w:proofErr w:type="spellStart"/>
      <w:r>
        <w:rPr>
          <w:rFonts w:ascii="Calibri" w:hAnsi="Calibri" w:cs="Calibri"/>
          <w:sz w:val="22"/>
          <w:szCs w:val="22"/>
        </w:rPr>
        <w:t>prov</w:t>
      </w:r>
      <w:proofErr w:type="spellEnd"/>
      <w:r>
        <w:rPr>
          <w:rFonts w:ascii="Calibri" w:hAnsi="Calibri" w:cs="Calibri"/>
          <w:sz w:val="22"/>
          <w:szCs w:val="22"/>
        </w:rPr>
        <w:t xml:space="preserve"> (_____) </w:t>
      </w:r>
      <w:r w:rsidRPr="00C20594">
        <w:rPr>
          <w:rFonts w:ascii="Calibri" w:hAnsi="Calibri" w:cs="Calibri"/>
          <w:sz w:val="22"/>
          <w:szCs w:val="22"/>
        </w:rPr>
        <w:t>via________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953FF9" w:rsidRPr="00C20594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recapito tel. _______________</w:t>
      </w:r>
      <w:r>
        <w:rPr>
          <w:rFonts w:ascii="Calibri" w:hAnsi="Calibri" w:cs="Calibri"/>
          <w:sz w:val="22"/>
          <w:szCs w:val="22"/>
        </w:rPr>
        <w:t>_____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 xml:space="preserve">______recapito </w:t>
      </w:r>
      <w:proofErr w:type="spellStart"/>
      <w:r w:rsidRPr="00C20594">
        <w:rPr>
          <w:rFonts w:ascii="Calibri" w:hAnsi="Calibri" w:cs="Calibri"/>
          <w:sz w:val="22"/>
          <w:szCs w:val="22"/>
        </w:rPr>
        <w:t>cell</w:t>
      </w:r>
      <w:proofErr w:type="spellEnd"/>
      <w:r w:rsidRPr="00C20594">
        <w:rPr>
          <w:rFonts w:ascii="Calibri" w:hAnsi="Calibri" w:cs="Calibri"/>
          <w:sz w:val="22"/>
          <w:szCs w:val="22"/>
        </w:rPr>
        <w:t>. _____________</w:t>
      </w:r>
      <w:r>
        <w:rPr>
          <w:rFonts w:ascii="Calibri" w:hAnsi="Calibri" w:cs="Calibri"/>
          <w:sz w:val="22"/>
          <w:szCs w:val="22"/>
        </w:rPr>
        <w:t>__________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</w:t>
      </w:r>
      <w:r w:rsidRPr="00C20594">
        <w:rPr>
          <w:rFonts w:ascii="Calibri" w:hAnsi="Calibri" w:cs="Calibri"/>
          <w:sz w:val="22"/>
          <w:szCs w:val="22"/>
        </w:rPr>
        <w:t>_____</w:t>
      </w:r>
    </w:p>
    <w:p w:rsidR="00953FF9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indirizzo E-Mail ____________________</w:t>
      </w:r>
      <w:r>
        <w:rPr>
          <w:rFonts w:ascii="Calibri" w:hAnsi="Calibri" w:cs="Calibri"/>
          <w:sz w:val="22"/>
          <w:szCs w:val="22"/>
        </w:rPr>
        <w:t>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 docente di</w:t>
      </w:r>
      <w:r w:rsidRPr="00C20594">
        <w:rPr>
          <w:rFonts w:ascii="Calibri" w:hAnsi="Calibri" w:cs="Calibri"/>
          <w:sz w:val="22"/>
          <w:szCs w:val="22"/>
        </w:rPr>
        <w:t xml:space="preserve"> _____________</w:t>
      </w:r>
      <w:r>
        <w:rPr>
          <w:rFonts w:ascii="Calibri" w:hAnsi="Calibri" w:cs="Calibri"/>
          <w:sz w:val="22"/>
          <w:szCs w:val="22"/>
        </w:rPr>
        <w:t>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</w:t>
      </w:r>
    </w:p>
    <w:p w:rsidR="00953FF9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titolo di studio ______________________________ rilasciato da _______________________________ con voti _______ </w:t>
      </w:r>
    </w:p>
    <w:p w:rsidR="00953FF9" w:rsidRPr="00C20594" w:rsidRDefault="00953FF9" w:rsidP="00C20594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b/>
          <w:sz w:val="18"/>
          <w:szCs w:val="18"/>
        </w:rPr>
        <w:t>CHIEDE</w:t>
      </w:r>
    </w:p>
    <w:p w:rsidR="00673B20" w:rsidRPr="00830436" w:rsidRDefault="00953FF9" w:rsidP="00673B20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20594">
        <w:rPr>
          <w:rFonts w:ascii="Arial" w:hAnsi="Arial" w:cs="Arial"/>
          <w:sz w:val="18"/>
          <w:szCs w:val="18"/>
        </w:rPr>
        <w:t>i partecipare alla selezione per l’attribuzione dell’incarico di</w:t>
      </w:r>
      <w:r w:rsidR="00293A9E">
        <w:rPr>
          <w:rFonts w:ascii="Arial" w:hAnsi="Arial" w:cs="Arial"/>
          <w:sz w:val="18"/>
          <w:szCs w:val="18"/>
        </w:rPr>
        <w:t xml:space="preserve"> </w:t>
      </w:r>
      <w:r w:rsidR="00673B20">
        <w:rPr>
          <w:rFonts w:ascii="Arial" w:hAnsi="Arial" w:cs="Arial"/>
          <w:sz w:val="18"/>
          <w:szCs w:val="18"/>
        </w:rPr>
        <w:t>ESPERTO</w:t>
      </w:r>
      <w:r w:rsidR="00673B20">
        <w:rPr>
          <w:rFonts w:ascii="Arial" w:hAnsi="Arial" w:cs="Arial"/>
          <w:sz w:val="18"/>
          <w:szCs w:val="18"/>
        </w:rPr>
        <w:tab/>
      </w:r>
      <w:r w:rsidR="00673B20">
        <w:rPr>
          <w:rFonts w:ascii="Arial" w:hAnsi="Arial" w:cs="Arial"/>
          <w:sz w:val="18"/>
          <w:szCs w:val="18"/>
        </w:rPr>
        <w:tab/>
      </w:r>
    </w:p>
    <w:p w:rsidR="00673B20" w:rsidRPr="00B65CF6" w:rsidRDefault="00673B20" w:rsidP="007035E8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 w:rsidRPr="00B65CF6">
        <w:rPr>
          <w:rFonts w:ascii="Arial" w:hAnsi="Arial" w:cs="Arial"/>
          <w:sz w:val="18"/>
          <w:szCs w:val="18"/>
        </w:rPr>
        <w:t>per i</w:t>
      </w:r>
      <w:r w:rsidR="00864F5C" w:rsidRPr="00B65CF6">
        <w:rPr>
          <w:rFonts w:ascii="Arial" w:hAnsi="Arial" w:cs="Arial"/>
          <w:sz w:val="18"/>
          <w:szCs w:val="18"/>
        </w:rPr>
        <w:t xml:space="preserve">l laboratorio co-curriculare </w:t>
      </w:r>
      <w:r w:rsidR="008544D7">
        <w:rPr>
          <w:rFonts w:ascii="Arial" w:hAnsi="Arial" w:cs="Arial"/>
          <w:sz w:val="18"/>
          <w:szCs w:val="18"/>
        </w:rPr>
        <w:t xml:space="preserve">“AZIONE TEATRO” Curare l’intelletto per sviluppare l’unità </w:t>
      </w:r>
      <w:proofErr w:type="spellStart"/>
      <w:r w:rsidR="008544D7">
        <w:rPr>
          <w:rFonts w:ascii="Arial" w:hAnsi="Arial" w:cs="Arial"/>
          <w:sz w:val="18"/>
          <w:szCs w:val="18"/>
        </w:rPr>
        <w:t>biopsicosociale</w:t>
      </w:r>
      <w:proofErr w:type="spellEnd"/>
      <w:r w:rsidR="008544D7">
        <w:rPr>
          <w:rFonts w:ascii="Arial" w:hAnsi="Arial" w:cs="Arial"/>
          <w:sz w:val="18"/>
          <w:szCs w:val="18"/>
        </w:rPr>
        <w:t xml:space="preserve"> della persona”</w:t>
      </w:r>
      <w:r w:rsidR="00864F5C" w:rsidRPr="00B65CF6">
        <w:rPr>
          <w:rFonts w:ascii="Arial" w:hAnsi="Arial" w:cs="Arial"/>
          <w:sz w:val="18"/>
          <w:szCs w:val="18"/>
        </w:rPr>
        <w:t>”</w:t>
      </w:r>
    </w:p>
    <w:p w:rsidR="00953FF9" w:rsidRPr="00C20594" w:rsidRDefault="00953FF9" w:rsidP="00C20594">
      <w:pPr>
        <w:autoSpaceDE w:val="0"/>
        <w:spacing w:after="200"/>
        <w:rPr>
          <w:rFonts w:ascii="Arial" w:hAnsi="Arial" w:cs="Arial"/>
          <w:sz w:val="18"/>
          <w:szCs w:val="18"/>
          <w:lang w:eastAsia="ar-SA"/>
        </w:rPr>
      </w:pPr>
      <w:r w:rsidRPr="00C20594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293A9E">
        <w:rPr>
          <w:rFonts w:ascii="Arial" w:hAnsi="Arial" w:cs="Arial"/>
          <w:sz w:val="18"/>
          <w:szCs w:val="18"/>
        </w:rPr>
        <w:t xml:space="preserve"> </w:t>
      </w:r>
      <w:r w:rsidR="00673B20">
        <w:rPr>
          <w:rFonts w:ascii="Arial" w:hAnsi="Arial" w:cs="Arial"/>
          <w:sz w:val="18"/>
          <w:szCs w:val="18"/>
          <w:lang w:eastAsia="ar-SA"/>
        </w:rPr>
        <w:t>n</w:t>
      </w:r>
      <w:r w:rsidRPr="00C20594">
        <w:rPr>
          <w:rFonts w:ascii="Arial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hAnsi="Arial" w:cs="Arial"/>
          <w:b/>
          <w:sz w:val="18"/>
          <w:szCs w:val="18"/>
        </w:rPr>
        <w:t>dichiara</w:t>
      </w:r>
      <w:r w:rsidRPr="00C20594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53FF9" w:rsidRPr="00C20594" w:rsidRDefault="00953FF9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aver preso vision</w:t>
      </w:r>
      <w:r w:rsidR="00673B20">
        <w:rPr>
          <w:rFonts w:ascii="Arial" w:hAnsi="Arial" w:cs="Arial"/>
          <w:sz w:val="18"/>
          <w:szCs w:val="18"/>
        </w:rPr>
        <w:t>e delle condizioni previste dall’Avviso</w:t>
      </w:r>
    </w:p>
    <w:p w:rsidR="00953FF9" w:rsidRPr="00C20594" w:rsidRDefault="00953FF9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essere in godimento dei diritti politici</w:t>
      </w:r>
    </w:p>
    <w:p w:rsidR="00953FF9" w:rsidRPr="00C20594" w:rsidRDefault="00953FF9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</w:p>
    <w:p w:rsidR="00953FF9" w:rsidRPr="00830436" w:rsidRDefault="00953FF9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953FF9" w:rsidRPr="00C20594" w:rsidRDefault="00953FF9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953FF9" w:rsidRPr="00D463E9" w:rsidRDefault="00953FF9" w:rsidP="00EB52E0">
      <w:pPr>
        <w:suppressAutoHyphens/>
        <w:autoSpaceDE w:val="0"/>
        <w:spacing w:after="200" w:line="276" w:lineRule="auto"/>
        <w:ind w:left="720"/>
        <w:rPr>
          <w:rFonts w:ascii="Arial" w:hAnsi="Arial" w:cs="Arial"/>
          <w:sz w:val="16"/>
          <w:szCs w:val="16"/>
        </w:rPr>
      </w:pPr>
    </w:p>
    <w:p w:rsidR="00953FF9" w:rsidRPr="00C20594" w:rsidRDefault="00953FF9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953FF9" w:rsidRPr="00830436" w:rsidRDefault="00953FF9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953FF9" w:rsidRPr="00C20594" w:rsidRDefault="00953FF9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953FF9" w:rsidRDefault="00953FF9" w:rsidP="002B4B31">
      <w:pPr>
        <w:suppressAutoHyphens/>
        <w:autoSpaceDE w:val="0"/>
        <w:spacing w:after="120" w:line="276" w:lineRule="auto"/>
        <w:ind w:left="720"/>
        <w:rPr>
          <w:rFonts w:ascii="Arial" w:hAnsi="Arial" w:cs="Arial"/>
          <w:sz w:val="18"/>
          <w:szCs w:val="18"/>
        </w:rPr>
      </w:pPr>
    </w:p>
    <w:p w:rsidR="00953FF9" w:rsidRPr="00C20594" w:rsidRDefault="00953FF9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53FF9" w:rsidRPr="00C20594" w:rsidRDefault="00953FF9" w:rsidP="0041459E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di essere disponibile ad adattarsi al calendario definito dal </w:t>
      </w:r>
      <w:r w:rsidRPr="00561A6D">
        <w:rPr>
          <w:rFonts w:ascii="Arial" w:hAnsi="Arial" w:cs="Arial"/>
          <w:sz w:val="18"/>
          <w:szCs w:val="18"/>
        </w:rPr>
        <w:t>Team Dispersione</w:t>
      </w:r>
    </w:p>
    <w:p w:rsidR="00953FF9" w:rsidRPr="00EB52E0" w:rsidRDefault="00953FF9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53FF9" w:rsidRPr="005E1D00" w:rsidRDefault="00953FF9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avere la competenza informatica </w:t>
      </w:r>
      <w:r>
        <w:rPr>
          <w:rFonts w:ascii="Arial" w:hAnsi="Arial" w:cs="Arial"/>
          <w:sz w:val="18"/>
          <w:szCs w:val="18"/>
        </w:rPr>
        <w:t>al</w:t>
      </w:r>
      <w:r w:rsidRPr="00C20594">
        <w:rPr>
          <w:rFonts w:ascii="Arial" w:hAnsi="Arial" w:cs="Arial"/>
          <w:sz w:val="18"/>
          <w:szCs w:val="18"/>
        </w:rPr>
        <w:t xml:space="preserve">l’uso della piattaforma on line “Gestione progetti </w:t>
      </w:r>
      <w:r>
        <w:rPr>
          <w:rFonts w:ascii="Arial" w:hAnsi="Arial" w:cs="Arial"/>
          <w:sz w:val="18"/>
          <w:szCs w:val="18"/>
        </w:rPr>
        <w:t>PNRR</w:t>
      </w:r>
      <w:r w:rsidRPr="00C20594">
        <w:rPr>
          <w:rFonts w:ascii="Arial" w:hAnsi="Arial" w:cs="Arial"/>
          <w:sz w:val="18"/>
          <w:szCs w:val="18"/>
        </w:rPr>
        <w:t>”</w:t>
      </w:r>
    </w:p>
    <w:p w:rsidR="00953FF9" w:rsidRPr="00830436" w:rsidRDefault="00953FF9" w:rsidP="00C20594">
      <w:pPr>
        <w:autoSpaceDE w:val="0"/>
        <w:spacing w:after="200"/>
        <w:rPr>
          <w:rFonts w:ascii="Calibri" w:hAnsi="Calibri"/>
          <w:sz w:val="22"/>
          <w:szCs w:val="22"/>
        </w:rPr>
      </w:pPr>
      <w:r w:rsidRPr="00830436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953FF9" w:rsidRPr="00C20594" w:rsidRDefault="00953FF9" w:rsidP="00C20594">
      <w:pPr>
        <w:autoSpaceDE w:val="0"/>
        <w:spacing w:after="20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Si allega alla presente </w:t>
      </w:r>
    </w:p>
    <w:p w:rsidR="00953FF9" w:rsidRPr="00C20594" w:rsidRDefault="00953FF9" w:rsidP="002B4B3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Documento di identità in fotocopia</w:t>
      </w:r>
    </w:p>
    <w:p w:rsidR="00953FF9" w:rsidRPr="00C20594" w:rsidRDefault="00953FF9" w:rsidP="002B4B3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Allegato B (griglia di valutazione)</w:t>
      </w:r>
    </w:p>
    <w:p w:rsidR="00953FF9" w:rsidRPr="00C20594" w:rsidRDefault="00953FF9" w:rsidP="00D463E9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120" w:line="276" w:lineRule="auto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Curriculum Vita</w:t>
      </w:r>
      <w:r>
        <w:rPr>
          <w:rFonts w:ascii="Arial" w:hAnsi="Arial" w:cs="Arial"/>
          <w:sz w:val="18"/>
          <w:szCs w:val="18"/>
        </w:rPr>
        <w:t>e</w:t>
      </w:r>
      <w:r w:rsidR="00673B20">
        <w:rPr>
          <w:rFonts w:ascii="Arial" w:hAnsi="Arial" w:cs="Arial"/>
          <w:sz w:val="18"/>
          <w:szCs w:val="18"/>
        </w:rPr>
        <w:t xml:space="preserve"> in formato europeo</w:t>
      </w:r>
    </w:p>
    <w:p w:rsidR="00953FF9" w:rsidRPr="00C20594" w:rsidRDefault="00953FF9" w:rsidP="00C20594">
      <w:pPr>
        <w:widowControl w:val="0"/>
        <w:tabs>
          <w:tab w:val="left" w:pos="480"/>
        </w:tabs>
        <w:suppressAutoHyphens/>
        <w:autoSpaceDE w:val="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N.B.: </w:t>
      </w:r>
      <w:r w:rsidRPr="00C20594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B576C0" w:rsidRDefault="00B576C0" w:rsidP="00E32192">
      <w:pPr>
        <w:autoSpaceDE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953FF9" w:rsidRDefault="00953FF9" w:rsidP="00E32192">
      <w:pPr>
        <w:autoSpaceDE w:val="0"/>
        <w:spacing w:after="240"/>
        <w:jc w:val="both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</w:rPr>
        <w:t xml:space="preserve"> </w:t>
      </w:r>
      <w:bookmarkStart w:id="1" w:name="_Hlk158038696"/>
      <w:r w:rsidR="00293A9E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I</w:t>
      </w:r>
      <w:r w:rsidR="00293A9E">
        <w:rPr>
          <w:rFonts w:ascii="Arial" w:hAnsi="Arial" w:cs="Arial"/>
          <w:sz w:val="18"/>
          <w:szCs w:val="18"/>
        </w:rPr>
        <w:t>SISS Cicognini-Rodari”</w:t>
      </w:r>
      <w:r w:rsidRPr="00C20594">
        <w:rPr>
          <w:rFonts w:ascii="Arial" w:hAnsi="Arial" w:cs="Arial"/>
          <w:sz w:val="18"/>
          <w:szCs w:val="18"/>
        </w:rPr>
        <w:t xml:space="preserve"> </w:t>
      </w:r>
      <w:bookmarkEnd w:id="1"/>
      <w:r w:rsidRPr="00C20594">
        <w:rPr>
          <w:rFonts w:ascii="Arial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  <w:r>
        <w:rPr>
          <w:rFonts w:ascii="Arial" w:hAnsi="Arial" w:cs="Arial"/>
          <w:sz w:val="18"/>
          <w:szCs w:val="18"/>
        </w:rPr>
        <w:t>.</w:t>
      </w:r>
    </w:p>
    <w:p w:rsidR="00953FF9" w:rsidRDefault="00953FF9" w:rsidP="00D463E9">
      <w:pPr>
        <w:autoSpaceDE w:val="0"/>
        <w:spacing w:after="120"/>
        <w:rPr>
          <w:rFonts w:ascii="Calibri" w:hAnsi="Calibri"/>
          <w:sz w:val="22"/>
          <w:szCs w:val="22"/>
        </w:rPr>
      </w:pPr>
      <w:r w:rsidRPr="00D463E9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E32192" w:rsidRDefault="00E32192" w:rsidP="005C3F1B">
      <w:pPr>
        <w:rPr>
          <w:rFonts w:ascii="Arial" w:hAnsi="Arial" w:cs="Arial"/>
          <w:b/>
        </w:rPr>
      </w:pPr>
    </w:p>
    <w:p w:rsidR="00864F5C" w:rsidRDefault="00864F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64F5C" w:rsidRDefault="00953FF9" w:rsidP="00D463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Allegato B</w:t>
      </w:r>
    </w:p>
    <w:p w:rsidR="00293A9E" w:rsidRDefault="00293A9E" w:rsidP="00D463E9">
      <w:pPr>
        <w:rPr>
          <w:b/>
          <w:bCs/>
          <w:sz w:val="28"/>
          <w:szCs w:val="28"/>
        </w:rPr>
      </w:pPr>
    </w:p>
    <w:p w:rsidR="00293A9E" w:rsidRPr="00293A9E" w:rsidRDefault="00293A9E" w:rsidP="00293A9E">
      <w:pPr>
        <w:keepNext/>
        <w:keepLines/>
        <w:autoSpaceDE w:val="0"/>
        <w:autoSpaceDN w:val="0"/>
        <w:adjustRightInd w:val="0"/>
        <w:spacing w:line="239" w:lineRule="auto"/>
        <w:ind w:right="688"/>
        <w:jc w:val="both"/>
        <w:rPr>
          <w:b/>
          <w:color w:val="000000"/>
          <w:spacing w:val="1"/>
          <w:w w:val="99"/>
          <w:sz w:val="24"/>
          <w:szCs w:val="24"/>
          <w:u w:color="000000"/>
        </w:rPr>
      </w:pPr>
      <w:r w:rsidRPr="00293A9E">
        <w:rPr>
          <w:b/>
          <w:color w:val="000000"/>
          <w:sz w:val="24"/>
          <w:szCs w:val="24"/>
          <w:u w:color="000000"/>
        </w:rPr>
        <w:t>G</w:t>
      </w:r>
      <w:r w:rsidRPr="00293A9E">
        <w:rPr>
          <w:b/>
          <w:color w:val="000000"/>
          <w:spacing w:val="1"/>
          <w:w w:val="99"/>
          <w:sz w:val="24"/>
          <w:szCs w:val="24"/>
          <w:u w:color="000000"/>
        </w:rPr>
        <w:t>r</w:t>
      </w:r>
      <w:r w:rsidRPr="00293A9E">
        <w:rPr>
          <w:b/>
          <w:color w:val="000000"/>
          <w:spacing w:val="1"/>
          <w:sz w:val="24"/>
          <w:szCs w:val="24"/>
          <w:u w:color="000000"/>
        </w:rPr>
        <w:t>i</w:t>
      </w:r>
      <w:r w:rsidRPr="00293A9E">
        <w:rPr>
          <w:b/>
          <w:color w:val="000000"/>
          <w:w w:val="99"/>
          <w:sz w:val="24"/>
          <w:szCs w:val="24"/>
          <w:u w:color="000000"/>
        </w:rPr>
        <w:t>g</w:t>
      </w:r>
      <w:r w:rsidRPr="00293A9E">
        <w:rPr>
          <w:b/>
          <w:color w:val="000000"/>
          <w:spacing w:val="-1"/>
          <w:sz w:val="24"/>
          <w:szCs w:val="24"/>
          <w:u w:color="000000"/>
        </w:rPr>
        <w:t>l</w:t>
      </w:r>
      <w:r w:rsidRPr="00293A9E">
        <w:rPr>
          <w:b/>
          <w:color w:val="000000"/>
          <w:sz w:val="24"/>
          <w:szCs w:val="24"/>
          <w:u w:color="000000"/>
        </w:rPr>
        <w:t>ia A</w:t>
      </w:r>
      <w:r w:rsidRPr="00293A9E">
        <w:rPr>
          <w:b/>
          <w:color w:val="000000"/>
          <w:spacing w:val="1"/>
          <w:sz w:val="24"/>
          <w:szCs w:val="24"/>
          <w:u w:color="000000"/>
        </w:rPr>
        <w:t xml:space="preserve"> </w:t>
      </w:r>
      <w:r w:rsidRPr="00293A9E">
        <w:rPr>
          <w:b/>
          <w:color w:val="000000"/>
          <w:w w:val="99"/>
          <w:sz w:val="24"/>
          <w:szCs w:val="24"/>
          <w:u w:color="000000"/>
        </w:rPr>
        <w:t>–</w:t>
      </w:r>
      <w:r w:rsidRPr="00293A9E">
        <w:rPr>
          <w:b/>
          <w:color w:val="000000"/>
          <w:spacing w:val="2"/>
          <w:sz w:val="24"/>
          <w:szCs w:val="24"/>
          <w:u w:color="000000"/>
        </w:rPr>
        <w:t xml:space="preserve"> </w:t>
      </w:r>
      <w:r w:rsidRPr="00293A9E">
        <w:rPr>
          <w:b/>
          <w:color w:val="000000"/>
          <w:sz w:val="24"/>
          <w:szCs w:val="24"/>
          <w:u w:color="000000"/>
        </w:rPr>
        <w:t xml:space="preserve">Figura </w:t>
      </w:r>
      <w:r w:rsidRPr="00293A9E">
        <w:rPr>
          <w:b/>
          <w:color w:val="000000"/>
          <w:spacing w:val="-1"/>
          <w:sz w:val="24"/>
          <w:szCs w:val="24"/>
          <w:u w:color="000000"/>
        </w:rPr>
        <w:t>d</w:t>
      </w:r>
      <w:r w:rsidRPr="00293A9E">
        <w:rPr>
          <w:b/>
          <w:color w:val="000000"/>
          <w:sz w:val="24"/>
          <w:szCs w:val="24"/>
          <w:u w:color="000000"/>
        </w:rPr>
        <w:t>i f</w:t>
      </w:r>
      <w:r w:rsidRPr="00293A9E">
        <w:rPr>
          <w:b/>
          <w:color w:val="000000"/>
          <w:spacing w:val="-1"/>
          <w:sz w:val="24"/>
          <w:szCs w:val="24"/>
          <w:u w:color="000000"/>
        </w:rPr>
        <w:t>o</w:t>
      </w:r>
      <w:r w:rsidRPr="00293A9E">
        <w:rPr>
          <w:b/>
          <w:color w:val="000000"/>
          <w:w w:val="99"/>
          <w:sz w:val="24"/>
          <w:szCs w:val="24"/>
          <w:u w:color="000000"/>
        </w:rPr>
        <w:t>rm</w:t>
      </w:r>
      <w:r w:rsidRPr="00293A9E">
        <w:rPr>
          <w:b/>
          <w:color w:val="000000"/>
          <w:sz w:val="24"/>
          <w:szCs w:val="24"/>
          <w:u w:color="000000"/>
        </w:rPr>
        <w:t>ato</w:t>
      </w:r>
      <w:r w:rsidRPr="00293A9E">
        <w:rPr>
          <w:b/>
          <w:color w:val="000000"/>
          <w:w w:val="99"/>
          <w:sz w:val="24"/>
          <w:szCs w:val="24"/>
          <w:u w:color="000000"/>
        </w:rPr>
        <w:t>r</w:t>
      </w:r>
      <w:r w:rsidRPr="00293A9E">
        <w:rPr>
          <w:b/>
          <w:color w:val="000000"/>
          <w:spacing w:val="1"/>
          <w:w w:val="99"/>
          <w:sz w:val="24"/>
          <w:szCs w:val="24"/>
          <w:u w:color="000000"/>
        </w:rPr>
        <w:t xml:space="preserve">e </w:t>
      </w:r>
      <w:r w:rsidRPr="00293A9E">
        <w:rPr>
          <w:b/>
          <w:color w:val="000000"/>
          <w:w w:val="99"/>
          <w:sz w:val="24"/>
          <w:szCs w:val="24"/>
          <w:u w:color="000000"/>
        </w:rPr>
        <w:t>e</w:t>
      </w:r>
      <w:r w:rsidRPr="00293A9E">
        <w:rPr>
          <w:b/>
          <w:color w:val="000000"/>
          <w:sz w:val="24"/>
          <w:szCs w:val="24"/>
          <w:u w:color="000000"/>
        </w:rPr>
        <w:t>sp</w:t>
      </w:r>
      <w:r w:rsidRPr="00293A9E">
        <w:rPr>
          <w:b/>
          <w:color w:val="000000"/>
          <w:w w:val="99"/>
          <w:sz w:val="24"/>
          <w:szCs w:val="24"/>
          <w:u w:color="000000"/>
        </w:rPr>
        <w:t>er</w:t>
      </w:r>
      <w:r w:rsidRPr="00293A9E">
        <w:rPr>
          <w:b/>
          <w:color w:val="000000"/>
          <w:sz w:val="24"/>
          <w:szCs w:val="24"/>
          <w:u w:color="000000"/>
        </w:rPr>
        <w:t xml:space="preserve">to </w:t>
      </w:r>
      <w:r w:rsidRPr="00293A9E">
        <w:rPr>
          <w:b/>
          <w:color w:val="000000"/>
          <w:spacing w:val="-1"/>
          <w:sz w:val="24"/>
          <w:szCs w:val="24"/>
          <w:u w:color="000000"/>
        </w:rPr>
        <w:t>i</w:t>
      </w:r>
      <w:r w:rsidRPr="00293A9E">
        <w:rPr>
          <w:b/>
          <w:color w:val="000000"/>
          <w:sz w:val="24"/>
          <w:szCs w:val="24"/>
          <w:u w:color="000000"/>
        </w:rPr>
        <w:t>n</w:t>
      </w:r>
      <w:r w:rsidRPr="00293A9E">
        <w:rPr>
          <w:b/>
          <w:color w:val="000000"/>
          <w:spacing w:val="1"/>
          <w:sz w:val="24"/>
          <w:szCs w:val="24"/>
          <w:u w:color="000000"/>
        </w:rPr>
        <w:t xml:space="preserve"> </w:t>
      </w:r>
      <w:r w:rsidRPr="00293A9E">
        <w:rPr>
          <w:b/>
          <w:color w:val="000000"/>
          <w:sz w:val="24"/>
          <w:szCs w:val="24"/>
          <w:u w:color="000000"/>
        </w:rPr>
        <w:t>p</w:t>
      </w:r>
      <w:r w:rsidRPr="00293A9E">
        <w:rPr>
          <w:b/>
          <w:color w:val="000000"/>
          <w:w w:val="99"/>
          <w:sz w:val="24"/>
          <w:szCs w:val="24"/>
          <w:u w:color="000000"/>
        </w:rPr>
        <w:t>erc</w:t>
      </w:r>
      <w:r w:rsidRPr="00293A9E">
        <w:rPr>
          <w:b/>
          <w:color w:val="000000"/>
          <w:sz w:val="24"/>
          <w:szCs w:val="24"/>
          <w:u w:color="000000"/>
        </w:rPr>
        <w:t>or</w:t>
      </w:r>
      <w:r w:rsidRPr="00293A9E">
        <w:rPr>
          <w:b/>
          <w:color w:val="000000"/>
          <w:spacing w:val="-1"/>
          <w:sz w:val="24"/>
          <w:szCs w:val="24"/>
          <w:u w:color="000000"/>
        </w:rPr>
        <w:t>s</w:t>
      </w:r>
      <w:r w:rsidRPr="00293A9E">
        <w:rPr>
          <w:b/>
          <w:color w:val="000000"/>
          <w:sz w:val="24"/>
          <w:szCs w:val="24"/>
          <w:u w:color="000000"/>
        </w:rPr>
        <w:t xml:space="preserve">i </w:t>
      </w:r>
      <w:r w:rsidRPr="00293A9E">
        <w:rPr>
          <w:b/>
          <w:color w:val="000000"/>
          <w:spacing w:val="-1"/>
          <w:w w:val="99"/>
          <w:sz w:val="24"/>
          <w:szCs w:val="24"/>
          <w:u w:color="000000"/>
        </w:rPr>
        <w:t>f</w:t>
      </w:r>
      <w:r w:rsidRPr="00293A9E">
        <w:rPr>
          <w:b/>
          <w:color w:val="000000"/>
          <w:sz w:val="24"/>
          <w:szCs w:val="24"/>
          <w:u w:color="000000"/>
        </w:rPr>
        <w:t>ormat</w:t>
      </w:r>
      <w:r w:rsidRPr="00293A9E">
        <w:rPr>
          <w:b/>
          <w:color w:val="000000"/>
          <w:spacing w:val="1"/>
          <w:sz w:val="24"/>
          <w:szCs w:val="24"/>
          <w:u w:color="000000"/>
        </w:rPr>
        <w:t>i</w:t>
      </w:r>
      <w:r w:rsidRPr="00293A9E">
        <w:rPr>
          <w:b/>
          <w:color w:val="000000"/>
          <w:w w:val="99"/>
          <w:sz w:val="24"/>
          <w:szCs w:val="24"/>
          <w:u w:color="000000"/>
        </w:rPr>
        <w:t>v</w:t>
      </w:r>
      <w:r w:rsidRPr="00293A9E">
        <w:rPr>
          <w:b/>
          <w:color w:val="000000"/>
          <w:sz w:val="24"/>
          <w:szCs w:val="24"/>
          <w:u w:color="000000"/>
        </w:rPr>
        <w:t>i labo</w:t>
      </w:r>
      <w:r w:rsidRPr="00293A9E">
        <w:rPr>
          <w:b/>
          <w:color w:val="000000"/>
          <w:spacing w:val="2"/>
          <w:sz w:val="24"/>
          <w:szCs w:val="24"/>
          <w:u w:color="000000"/>
        </w:rPr>
        <w:t>r</w:t>
      </w:r>
      <w:r w:rsidRPr="00293A9E">
        <w:rPr>
          <w:b/>
          <w:color w:val="000000"/>
          <w:sz w:val="24"/>
          <w:szCs w:val="24"/>
          <w:u w:color="000000"/>
        </w:rPr>
        <w:t>a</w:t>
      </w:r>
      <w:r w:rsidRPr="00293A9E">
        <w:rPr>
          <w:b/>
          <w:color w:val="000000"/>
          <w:spacing w:val="-2"/>
          <w:sz w:val="24"/>
          <w:szCs w:val="24"/>
          <w:u w:color="000000"/>
        </w:rPr>
        <w:t>t</w:t>
      </w:r>
      <w:r w:rsidRPr="00293A9E">
        <w:rPr>
          <w:b/>
          <w:color w:val="000000"/>
          <w:sz w:val="24"/>
          <w:szCs w:val="24"/>
          <w:u w:color="000000"/>
        </w:rPr>
        <w:t>o</w:t>
      </w:r>
      <w:r w:rsidRPr="00293A9E">
        <w:rPr>
          <w:b/>
          <w:color w:val="000000"/>
          <w:spacing w:val="1"/>
          <w:sz w:val="24"/>
          <w:szCs w:val="24"/>
          <w:u w:color="000000"/>
        </w:rPr>
        <w:t>ri</w:t>
      </w:r>
      <w:r w:rsidRPr="00293A9E">
        <w:rPr>
          <w:b/>
          <w:color w:val="000000"/>
          <w:sz w:val="24"/>
          <w:szCs w:val="24"/>
          <w:u w:color="000000"/>
        </w:rPr>
        <w:t>a</w:t>
      </w:r>
      <w:r w:rsidRPr="00293A9E">
        <w:rPr>
          <w:b/>
          <w:color w:val="000000"/>
          <w:spacing w:val="-1"/>
          <w:sz w:val="24"/>
          <w:szCs w:val="24"/>
          <w:u w:color="000000"/>
        </w:rPr>
        <w:t>l</w:t>
      </w:r>
      <w:r w:rsidRPr="00293A9E">
        <w:rPr>
          <w:b/>
          <w:color w:val="000000"/>
          <w:sz w:val="24"/>
          <w:szCs w:val="24"/>
          <w:u w:color="000000"/>
        </w:rPr>
        <w:t>i</w:t>
      </w:r>
      <w:r w:rsidRPr="00293A9E">
        <w:rPr>
          <w:b/>
          <w:color w:val="000000"/>
          <w:spacing w:val="1"/>
          <w:sz w:val="24"/>
          <w:szCs w:val="24"/>
          <w:u w:color="000000"/>
        </w:rPr>
        <w:t xml:space="preserve"> </w:t>
      </w:r>
      <w:r w:rsidRPr="00293A9E">
        <w:rPr>
          <w:b/>
          <w:color w:val="000000"/>
          <w:w w:val="99"/>
          <w:sz w:val="24"/>
          <w:szCs w:val="24"/>
          <w:u w:color="000000"/>
        </w:rPr>
        <w:t>c</w:t>
      </w:r>
      <w:r w:rsidRPr="00293A9E">
        <w:rPr>
          <w:b/>
          <w:color w:val="000000"/>
          <w:spacing w:val="3"/>
          <w:sz w:val="24"/>
          <w:szCs w:val="24"/>
          <w:u w:color="000000"/>
        </w:rPr>
        <w:t>o</w:t>
      </w:r>
      <w:r w:rsidRPr="00293A9E">
        <w:rPr>
          <w:b/>
          <w:color w:val="000000"/>
          <w:spacing w:val="1"/>
          <w:w w:val="99"/>
          <w:sz w:val="24"/>
          <w:szCs w:val="24"/>
          <w:u w:color="000000"/>
        </w:rPr>
        <w:t>-curricolari</w:t>
      </w:r>
    </w:p>
    <w:p w:rsidR="00293A9E" w:rsidRPr="00293A9E" w:rsidRDefault="00293A9E" w:rsidP="00293A9E">
      <w:pPr>
        <w:keepNext/>
        <w:keepLines/>
        <w:autoSpaceDE w:val="0"/>
        <w:autoSpaceDN w:val="0"/>
        <w:adjustRightInd w:val="0"/>
        <w:spacing w:line="239" w:lineRule="auto"/>
        <w:ind w:right="688"/>
        <w:jc w:val="both"/>
        <w:rPr>
          <w:color w:val="000000"/>
          <w:sz w:val="24"/>
          <w:szCs w:val="24"/>
          <w:u w:color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70"/>
        <w:gridCol w:w="3168"/>
      </w:tblGrid>
      <w:tr w:rsidR="00293A9E" w:rsidRPr="00293A9E" w:rsidTr="000038D4">
        <w:tc>
          <w:tcPr>
            <w:tcW w:w="7196" w:type="dxa"/>
            <w:shd w:val="clear" w:color="auto" w:fill="FFFF00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bookmarkStart w:id="2" w:name="_Hlk158038725"/>
            <w:r w:rsidRPr="00293A9E">
              <w:rPr>
                <w:b/>
                <w:color w:val="000000"/>
                <w:sz w:val="24"/>
                <w:szCs w:val="24"/>
                <w:u w:color="000000"/>
              </w:rPr>
              <w:t>Titoli di studio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>Punteggio</w:t>
            </w: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Diploma attinente alle competenze richieste del progetto (Socio-psicopedagogico, Scienze Umane) 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V ≤ 70 punti 8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71 ≤ V ≤ 85 punti 12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86 ≤ V ≤ 96 punti 16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97 ≤ V ≤100 e lode punti 20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>Laurea (Triennale o Magistrale) in Storia del Teatro (DAMS)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V ≤ 100 punti 8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101 ≤ V ≤ 105 punti 12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106 ≤ V ≤ 108 punti 16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109 ≤V≤110 e lode punti 20</w:t>
            </w: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rFonts w:eastAsia="BookAntiqua"/>
                <w:sz w:val="24"/>
                <w:szCs w:val="24"/>
              </w:rPr>
            </w:pPr>
            <w:r w:rsidRPr="00293A9E">
              <w:rPr>
                <w:rFonts w:eastAsia="BookAntiqua"/>
                <w:sz w:val="24"/>
                <w:szCs w:val="24"/>
              </w:rPr>
              <w:t xml:space="preserve">Master I livello/Corso di Specializzazione/Corso di perfezionamento (coerente con il progetto e/o l’attività) 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Punti 1,00 x titolo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 xml:space="preserve">(fino a </w:t>
            </w:r>
            <w:proofErr w:type="spellStart"/>
            <w:r w:rsidRPr="00293A9E">
              <w:rPr>
                <w:sz w:val="24"/>
                <w:szCs w:val="24"/>
              </w:rPr>
              <w:t>max</w:t>
            </w:r>
            <w:proofErr w:type="spellEnd"/>
            <w:r w:rsidRPr="00293A9E">
              <w:rPr>
                <w:sz w:val="24"/>
                <w:szCs w:val="24"/>
              </w:rPr>
              <w:t xml:space="preserve"> </w:t>
            </w:r>
            <w:r w:rsidRPr="00293A9E">
              <w:rPr>
                <w:b/>
                <w:sz w:val="24"/>
                <w:szCs w:val="24"/>
              </w:rPr>
              <w:t>5 punti</w:t>
            </w:r>
            <w:r w:rsidRPr="00293A9E">
              <w:rPr>
                <w:sz w:val="24"/>
                <w:szCs w:val="24"/>
              </w:rPr>
              <w:t>)</w:t>
            </w: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rFonts w:eastAsia="BookAntiqua"/>
                <w:sz w:val="24"/>
                <w:szCs w:val="24"/>
              </w:rPr>
            </w:pPr>
            <w:r w:rsidRPr="00293A9E">
              <w:rPr>
                <w:rFonts w:eastAsia="BookAntiqua"/>
                <w:sz w:val="24"/>
                <w:szCs w:val="24"/>
              </w:rPr>
              <w:t>Master II livello/Corso di Specializzazione/Alta formazione di almeno triennale (coerente con il progetto e/o l’attività)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>Punti 1,00 x titolo</w:t>
            </w:r>
          </w:p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A9E">
              <w:rPr>
                <w:sz w:val="24"/>
                <w:szCs w:val="24"/>
              </w:rPr>
              <w:t xml:space="preserve">(fino a </w:t>
            </w:r>
            <w:proofErr w:type="spellStart"/>
            <w:r w:rsidRPr="00293A9E">
              <w:rPr>
                <w:sz w:val="24"/>
                <w:szCs w:val="24"/>
              </w:rPr>
              <w:t>max</w:t>
            </w:r>
            <w:proofErr w:type="spellEnd"/>
            <w:r w:rsidRPr="00293A9E">
              <w:rPr>
                <w:sz w:val="24"/>
                <w:szCs w:val="24"/>
              </w:rPr>
              <w:t xml:space="preserve"> </w:t>
            </w:r>
            <w:r w:rsidRPr="00293A9E">
              <w:rPr>
                <w:b/>
                <w:sz w:val="24"/>
                <w:szCs w:val="24"/>
              </w:rPr>
              <w:t>5 punti</w:t>
            </w:r>
            <w:r w:rsidRPr="00293A9E">
              <w:rPr>
                <w:sz w:val="24"/>
                <w:szCs w:val="24"/>
              </w:rPr>
              <w:t>)</w:t>
            </w:r>
          </w:p>
        </w:tc>
      </w:tr>
      <w:tr w:rsidR="00293A9E" w:rsidRPr="00293A9E" w:rsidTr="000038D4">
        <w:tc>
          <w:tcPr>
            <w:tcW w:w="7196" w:type="dxa"/>
            <w:shd w:val="clear" w:color="auto" w:fill="B8CCE4" w:themeFill="accent1" w:themeFillTint="66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b/>
                <w:color w:val="000000"/>
                <w:sz w:val="24"/>
                <w:szCs w:val="24"/>
                <w:u w:color="000000"/>
              </w:rPr>
              <w:t>Titoli professionali</w:t>
            </w:r>
          </w:p>
        </w:tc>
        <w:tc>
          <w:tcPr>
            <w:tcW w:w="3175" w:type="dxa"/>
            <w:shd w:val="clear" w:color="auto" w:fill="B8CCE4" w:themeFill="accent1" w:themeFillTint="66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Corsi</w:t>
            </w:r>
            <w:r w:rsidRPr="00293A9E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te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nu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ti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c</w:t>
            </w:r>
            <w:r w:rsidRPr="00293A9E">
              <w:rPr>
                <w:color w:val="000000"/>
                <w:spacing w:val="2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m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2"/>
                <w:w w:val="99"/>
                <w:sz w:val="24"/>
                <w:szCs w:val="24"/>
                <w:u w:color="000000"/>
              </w:rPr>
              <w:t>e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spe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r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to</w:t>
            </w:r>
            <w:r w:rsidRPr="00293A9E">
              <w:rPr>
                <w:color w:val="000000"/>
                <w:spacing w:val="2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atti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e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nti</w:t>
            </w:r>
            <w:r w:rsidRPr="00293A9E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al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pr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getto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(5 punti per ogn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i co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rs</w:t>
            </w:r>
            <w:r w:rsidRPr="00293A9E">
              <w:rPr>
                <w:color w:val="000000"/>
                <w:spacing w:val="2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,</w:t>
            </w:r>
            <w:r w:rsidRPr="00293A9E">
              <w:rPr>
                <w:color w:val="000000"/>
                <w:spacing w:val="3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-3"/>
                <w:w w:val="99"/>
                <w:sz w:val="24"/>
                <w:szCs w:val="24"/>
                <w:u w:color="000000"/>
              </w:rPr>
              <w:t>m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a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x.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2"/>
                <w:w w:val="99"/>
                <w:sz w:val="24"/>
                <w:szCs w:val="24"/>
                <w:u w:color="000000"/>
              </w:rPr>
              <w:t>25 punti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)</w:t>
            </w: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tabs>
                <w:tab w:val="left" w:pos="2252"/>
                <w:tab w:val="left" w:pos="6804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Esperienza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pro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f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es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s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nale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el</w:t>
            </w:r>
            <w:r w:rsidRPr="00293A9E">
              <w:rPr>
                <w:color w:val="000000"/>
                <w:spacing w:val="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settore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p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er</w:t>
            </w:r>
            <w:r w:rsidRPr="00293A9E">
              <w:rPr>
                <w:color w:val="000000"/>
                <w:spacing w:val="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il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quale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si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pres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e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nta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la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d</w:t>
            </w:r>
            <w:r w:rsidRPr="00293A9E">
              <w:rPr>
                <w:color w:val="000000"/>
                <w:spacing w:val="3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spacing w:val="-4"/>
                <w:w w:val="99"/>
                <w:sz w:val="24"/>
                <w:szCs w:val="24"/>
                <w:u w:color="000000"/>
              </w:rPr>
              <w:t>m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da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293A9E" w:rsidRPr="00293A9E" w:rsidRDefault="00293A9E" w:rsidP="000038D4">
            <w:pPr>
              <w:keepNext/>
              <w:keepLines/>
              <w:tabs>
                <w:tab w:val="left" w:pos="2252"/>
                <w:tab w:val="left" w:pos="6804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-Fi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o</w:t>
            </w:r>
            <w:r w:rsidRPr="00293A9E">
              <w:rPr>
                <w:color w:val="000000"/>
                <w:spacing w:val="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5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an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i: 5</w:t>
            </w:r>
            <w:r w:rsidRPr="00293A9E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pu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ti</w:t>
            </w:r>
          </w:p>
          <w:p w:rsidR="00293A9E" w:rsidRPr="00293A9E" w:rsidRDefault="00293A9E" w:rsidP="000038D4">
            <w:pPr>
              <w:keepNext/>
              <w:keepLines/>
              <w:tabs>
                <w:tab w:val="left" w:pos="567"/>
                <w:tab w:val="left" w:pos="6804"/>
                <w:tab w:val="left" w:pos="6946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-Da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6</w:t>
            </w:r>
            <w:r w:rsidRPr="00293A9E">
              <w:rPr>
                <w:color w:val="000000"/>
                <w:spacing w:val="-1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1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2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an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 xml:space="preserve">i: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14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p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u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ti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293A9E" w:rsidRPr="00293A9E" w:rsidRDefault="00293A9E" w:rsidP="000038D4">
            <w:pPr>
              <w:keepNext/>
              <w:keepLines/>
              <w:tabs>
                <w:tab w:val="left" w:pos="567"/>
                <w:tab w:val="left" w:pos="6804"/>
                <w:tab w:val="left" w:pos="6946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-Oltre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1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2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an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i:</w:t>
            </w: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25</w:t>
            </w:r>
            <w:r w:rsidRPr="00293A9E">
              <w:rPr>
                <w:color w:val="000000"/>
                <w:spacing w:val="3"/>
                <w:sz w:val="24"/>
                <w:szCs w:val="24"/>
                <w:u w:color="000000"/>
              </w:rPr>
              <w:t xml:space="preserve"> </w:t>
            </w:r>
            <w:r w:rsidRPr="00293A9E">
              <w:rPr>
                <w:color w:val="000000"/>
                <w:spacing w:val="1"/>
                <w:w w:val="99"/>
                <w:sz w:val="24"/>
                <w:szCs w:val="24"/>
                <w:u w:color="000000"/>
              </w:rPr>
              <w:t>p</w:t>
            </w:r>
            <w:r w:rsidRPr="00293A9E">
              <w:rPr>
                <w:color w:val="000000"/>
                <w:spacing w:val="-1"/>
                <w:w w:val="99"/>
                <w:sz w:val="24"/>
                <w:szCs w:val="24"/>
                <w:u w:color="000000"/>
              </w:rPr>
              <w:t>u</w:t>
            </w:r>
            <w:r w:rsidRPr="00293A9E">
              <w:rPr>
                <w:color w:val="000000"/>
                <w:spacing w:val="-2"/>
                <w:w w:val="99"/>
                <w:sz w:val="24"/>
                <w:szCs w:val="24"/>
                <w:u w:color="000000"/>
              </w:rPr>
              <w:t>n</w:t>
            </w:r>
            <w:r w:rsidRPr="00293A9E">
              <w:rPr>
                <w:color w:val="000000"/>
                <w:w w:val="99"/>
                <w:sz w:val="24"/>
                <w:szCs w:val="24"/>
                <w:u w:color="000000"/>
              </w:rPr>
              <w:t>ti</w:t>
            </w: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>Max 25 punti</w:t>
            </w:r>
          </w:p>
        </w:tc>
      </w:tr>
      <w:tr w:rsidR="00293A9E" w:rsidRPr="00293A9E" w:rsidTr="000038D4">
        <w:tc>
          <w:tcPr>
            <w:tcW w:w="7196" w:type="dxa"/>
          </w:tcPr>
          <w:p w:rsidR="00293A9E" w:rsidRPr="00293A9E" w:rsidRDefault="00293A9E" w:rsidP="000038D4">
            <w:pPr>
              <w:keepNext/>
              <w:keepLines/>
              <w:tabs>
                <w:tab w:val="left" w:pos="2252"/>
                <w:tab w:val="left" w:pos="6804"/>
              </w:tabs>
              <w:autoSpaceDE w:val="0"/>
              <w:autoSpaceDN w:val="0"/>
              <w:adjustRightInd w:val="0"/>
              <w:ind w:left="142" w:right="178"/>
              <w:jc w:val="both"/>
              <w:rPr>
                <w:color w:val="000000"/>
                <w:w w:val="99"/>
                <w:sz w:val="24"/>
                <w:szCs w:val="24"/>
                <w:u w:color="000000"/>
              </w:rPr>
            </w:pPr>
          </w:p>
        </w:tc>
        <w:tc>
          <w:tcPr>
            <w:tcW w:w="3175" w:type="dxa"/>
          </w:tcPr>
          <w:p w:rsidR="00293A9E" w:rsidRPr="00293A9E" w:rsidRDefault="00293A9E" w:rsidP="000038D4">
            <w:pPr>
              <w:keepNext/>
              <w:keepLines/>
              <w:autoSpaceDE w:val="0"/>
              <w:autoSpaceDN w:val="0"/>
              <w:adjustRightInd w:val="0"/>
              <w:ind w:right="68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  <w:r w:rsidRPr="00293A9E">
              <w:rPr>
                <w:color w:val="000000"/>
                <w:sz w:val="24"/>
                <w:szCs w:val="24"/>
                <w:u w:color="000000"/>
              </w:rPr>
              <w:t xml:space="preserve">                         </w:t>
            </w:r>
            <w:r w:rsidRPr="00293A9E">
              <w:rPr>
                <w:b/>
                <w:color w:val="000000"/>
                <w:sz w:val="24"/>
                <w:szCs w:val="24"/>
                <w:u w:color="000000"/>
              </w:rPr>
              <w:t>/100</w:t>
            </w:r>
          </w:p>
        </w:tc>
      </w:tr>
      <w:bookmarkEnd w:id="2"/>
    </w:tbl>
    <w:p w:rsidR="00293A9E" w:rsidRDefault="00293A9E" w:rsidP="00D463E9">
      <w:pPr>
        <w:rPr>
          <w:b/>
          <w:bCs/>
          <w:sz w:val="28"/>
          <w:szCs w:val="28"/>
        </w:rPr>
      </w:pPr>
    </w:p>
    <w:p w:rsidR="00293A9E" w:rsidRDefault="00293A9E" w:rsidP="00D463E9">
      <w:pPr>
        <w:rPr>
          <w:b/>
          <w:bCs/>
          <w:sz w:val="28"/>
          <w:szCs w:val="28"/>
        </w:rPr>
      </w:pPr>
    </w:p>
    <w:sectPr w:rsidR="00293A9E" w:rsidSect="004A5E15">
      <w:footerReference w:type="even" r:id="rId7"/>
      <w:pgSz w:w="11907" w:h="16839" w:code="9"/>
      <w:pgMar w:top="567" w:right="850" w:bottom="426" w:left="709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AB" w:rsidRDefault="00063FAB">
      <w:r>
        <w:separator/>
      </w:r>
    </w:p>
  </w:endnote>
  <w:endnote w:type="continuationSeparator" w:id="0">
    <w:p w:rsidR="00063FAB" w:rsidRDefault="0006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Antiqu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F9" w:rsidRDefault="005306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53FF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3FF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953FF9" w:rsidRDefault="00953FF9">
    <w:pPr>
      <w:pStyle w:val="Pidipagina"/>
    </w:pPr>
  </w:p>
  <w:p w:rsidR="00953FF9" w:rsidRDefault="00953FF9"/>
  <w:p w:rsidR="00953FF9" w:rsidRDefault="00953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AB" w:rsidRDefault="00063FAB">
      <w:r>
        <w:separator/>
      </w:r>
    </w:p>
  </w:footnote>
  <w:footnote w:type="continuationSeparator" w:id="0">
    <w:p w:rsidR="00063FAB" w:rsidRDefault="0006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F415E4"/>
    <w:multiLevelType w:val="multilevel"/>
    <w:tmpl w:val="E2BA83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E3701C"/>
    <w:multiLevelType w:val="multilevel"/>
    <w:tmpl w:val="8A38F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4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32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8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0"/>
  </w:num>
  <w:num w:numId="30">
    <w:abstractNumId w:val="26"/>
  </w:num>
  <w:num w:numId="31">
    <w:abstractNumId w:val="22"/>
  </w:num>
  <w:num w:numId="32">
    <w:abstractNumId w:val="16"/>
  </w:num>
  <w:num w:numId="33">
    <w:abstractNumId w:val="33"/>
  </w:num>
  <w:num w:numId="34">
    <w:abstractNumId w:val="2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06C6F"/>
    <w:rsid w:val="00010D73"/>
    <w:rsid w:val="0001314D"/>
    <w:rsid w:val="0001443F"/>
    <w:rsid w:val="00014AF4"/>
    <w:rsid w:val="00015D2C"/>
    <w:rsid w:val="00016658"/>
    <w:rsid w:val="00021EB3"/>
    <w:rsid w:val="00023324"/>
    <w:rsid w:val="0003018C"/>
    <w:rsid w:val="000309DF"/>
    <w:rsid w:val="00031FEB"/>
    <w:rsid w:val="0003368E"/>
    <w:rsid w:val="000336ED"/>
    <w:rsid w:val="000341A4"/>
    <w:rsid w:val="000371CE"/>
    <w:rsid w:val="0004321D"/>
    <w:rsid w:val="00046B4A"/>
    <w:rsid w:val="00047934"/>
    <w:rsid w:val="0005084A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3FAB"/>
    <w:rsid w:val="0006696E"/>
    <w:rsid w:val="000670A5"/>
    <w:rsid w:val="0007048C"/>
    <w:rsid w:val="00072224"/>
    <w:rsid w:val="000736AB"/>
    <w:rsid w:val="00074CAE"/>
    <w:rsid w:val="00074CDD"/>
    <w:rsid w:val="0007706B"/>
    <w:rsid w:val="0008242F"/>
    <w:rsid w:val="0009006B"/>
    <w:rsid w:val="00093B8A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368"/>
    <w:rsid w:val="000D1AFB"/>
    <w:rsid w:val="000D5BE5"/>
    <w:rsid w:val="000E1E4D"/>
    <w:rsid w:val="000E215C"/>
    <w:rsid w:val="000E246B"/>
    <w:rsid w:val="000E446C"/>
    <w:rsid w:val="000F0CA0"/>
    <w:rsid w:val="000F2156"/>
    <w:rsid w:val="000F4537"/>
    <w:rsid w:val="000F4D89"/>
    <w:rsid w:val="000F5316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2288"/>
    <w:rsid w:val="00112BBD"/>
    <w:rsid w:val="00114DF5"/>
    <w:rsid w:val="00115D19"/>
    <w:rsid w:val="0012309E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CB3"/>
    <w:rsid w:val="001451B9"/>
    <w:rsid w:val="00147195"/>
    <w:rsid w:val="001508F3"/>
    <w:rsid w:val="00154F0E"/>
    <w:rsid w:val="00156044"/>
    <w:rsid w:val="00157BF6"/>
    <w:rsid w:val="00160EA8"/>
    <w:rsid w:val="001622AF"/>
    <w:rsid w:val="00162FC2"/>
    <w:rsid w:val="00164BD8"/>
    <w:rsid w:val="00164C4B"/>
    <w:rsid w:val="00166AF8"/>
    <w:rsid w:val="00167C80"/>
    <w:rsid w:val="00173923"/>
    <w:rsid w:val="00174486"/>
    <w:rsid w:val="00174541"/>
    <w:rsid w:val="00175FFB"/>
    <w:rsid w:val="00177478"/>
    <w:rsid w:val="00181FC3"/>
    <w:rsid w:val="00182723"/>
    <w:rsid w:val="00185A49"/>
    <w:rsid w:val="00186225"/>
    <w:rsid w:val="0018773E"/>
    <w:rsid w:val="00191CA1"/>
    <w:rsid w:val="001A126C"/>
    <w:rsid w:val="001A58C3"/>
    <w:rsid w:val="001A5909"/>
    <w:rsid w:val="001A6378"/>
    <w:rsid w:val="001B1257"/>
    <w:rsid w:val="001B1415"/>
    <w:rsid w:val="001B2C80"/>
    <w:rsid w:val="001B484F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16A2"/>
    <w:rsid w:val="001F207B"/>
    <w:rsid w:val="001F6C2D"/>
    <w:rsid w:val="0020490E"/>
    <w:rsid w:val="00207849"/>
    <w:rsid w:val="00210607"/>
    <w:rsid w:val="00211108"/>
    <w:rsid w:val="00213B82"/>
    <w:rsid w:val="00213C1D"/>
    <w:rsid w:val="00214EEE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0B0"/>
    <w:rsid w:val="00255CE2"/>
    <w:rsid w:val="0025698C"/>
    <w:rsid w:val="0026467A"/>
    <w:rsid w:val="00265864"/>
    <w:rsid w:val="002708A6"/>
    <w:rsid w:val="002772BD"/>
    <w:rsid w:val="00280193"/>
    <w:rsid w:val="00282A21"/>
    <w:rsid w:val="002860BF"/>
    <w:rsid w:val="00286C40"/>
    <w:rsid w:val="0028778F"/>
    <w:rsid w:val="0029126B"/>
    <w:rsid w:val="00292A79"/>
    <w:rsid w:val="0029332E"/>
    <w:rsid w:val="00293A9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684C"/>
    <w:rsid w:val="002C1C92"/>
    <w:rsid w:val="002C1E86"/>
    <w:rsid w:val="002D0B2C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2749"/>
    <w:rsid w:val="00336F0F"/>
    <w:rsid w:val="00344731"/>
    <w:rsid w:val="0034552C"/>
    <w:rsid w:val="003469AB"/>
    <w:rsid w:val="00347262"/>
    <w:rsid w:val="003502FE"/>
    <w:rsid w:val="00351652"/>
    <w:rsid w:val="00351867"/>
    <w:rsid w:val="00353A20"/>
    <w:rsid w:val="00353BC9"/>
    <w:rsid w:val="00355615"/>
    <w:rsid w:val="0035659B"/>
    <w:rsid w:val="00357867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8B8"/>
    <w:rsid w:val="00392E1C"/>
    <w:rsid w:val="00395933"/>
    <w:rsid w:val="00395B22"/>
    <w:rsid w:val="003A007F"/>
    <w:rsid w:val="003A01DE"/>
    <w:rsid w:val="003A1779"/>
    <w:rsid w:val="003A1F3A"/>
    <w:rsid w:val="003A433E"/>
    <w:rsid w:val="003A5D3A"/>
    <w:rsid w:val="003A75E4"/>
    <w:rsid w:val="003B224E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76E9"/>
    <w:rsid w:val="0041459E"/>
    <w:rsid w:val="00414813"/>
    <w:rsid w:val="00416DC1"/>
    <w:rsid w:val="00417336"/>
    <w:rsid w:val="004176FE"/>
    <w:rsid w:val="004208C7"/>
    <w:rsid w:val="0042386D"/>
    <w:rsid w:val="0042568D"/>
    <w:rsid w:val="00430C48"/>
    <w:rsid w:val="00433881"/>
    <w:rsid w:val="00433CB5"/>
    <w:rsid w:val="00435CFB"/>
    <w:rsid w:val="00436EDD"/>
    <w:rsid w:val="0044224C"/>
    <w:rsid w:val="00443639"/>
    <w:rsid w:val="00445BA6"/>
    <w:rsid w:val="00446355"/>
    <w:rsid w:val="0044774A"/>
    <w:rsid w:val="0045289A"/>
    <w:rsid w:val="004563DD"/>
    <w:rsid w:val="00462440"/>
    <w:rsid w:val="004652D3"/>
    <w:rsid w:val="004657B2"/>
    <w:rsid w:val="0046789D"/>
    <w:rsid w:val="004722C2"/>
    <w:rsid w:val="00473A05"/>
    <w:rsid w:val="00475D7B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06B7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A6D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4C79"/>
    <w:rsid w:val="005F5051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2260B"/>
    <w:rsid w:val="006235AC"/>
    <w:rsid w:val="0062483F"/>
    <w:rsid w:val="00632807"/>
    <w:rsid w:val="00632BF9"/>
    <w:rsid w:val="00632F5C"/>
    <w:rsid w:val="00635CBB"/>
    <w:rsid w:val="006378DA"/>
    <w:rsid w:val="00637EE7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3B20"/>
    <w:rsid w:val="0067471F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A0432"/>
    <w:rsid w:val="006A149B"/>
    <w:rsid w:val="006A37E7"/>
    <w:rsid w:val="006A73FD"/>
    <w:rsid w:val="006B0653"/>
    <w:rsid w:val="006B162F"/>
    <w:rsid w:val="006B2F2A"/>
    <w:rsid w:val="006B42AF"/>
    <w:rsid w:val="006B7D8C"/>
    <w:rsid w:val="006B7FC2"/>
    <w:rsid w:val="006C0DCD"/>
    <w:rsid w:val="006C1D43"/>
    <w:rsid w:val="006C1E40"/>
    <w:rsid w:val="006C761E"/>
    <w:rsid w:val="006D04D6"/>
    <w:rsid w:val="006D1465"/>
    <w:rsid w:val="006D415B"/>
    <w:rsid w:val="006D4AC3"/>
    <w:rsid w:val="006D57C2"/>
    <w:rsid w:val="006D581C"/>
    <w:rsid w:val="006E010C"/>
    <w:rsid w:val="006E0673"/>
    <w:rsid w:val="006E33D9"/>
    <w:rsid w:val="006E4E92"/>
    <w:rsid w:val="006F05B1"/>
    <w:rsid w:val="007018B7"/>
    <w:rsid w:val="007035E8"/>
    <w:rsid w:val="007044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49C2"/>
    <w:rsid w:val="00740439"/>
    <w:rsid w:val="00740888"/>
    <w:rsid w:val="00743857"/>
    <w:rsid w:val="007456E6"/>
    <w:rsid w:val="00747847"/>
    <w:rsid w:val="00750EBA"/>
    <w:rsid w:val="00754BC2"/>
    <w:rsid w:val="00754F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29F5"/>
    <w:rsid w:val="00795543"/>
    <w:rsid w:val="00796D2C"/>
    <w:rsid w:val="007A3EDB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352"/>
    <w:rsid w:val="007E4890"/>
    <w:rsid w:val="007E6F99"/>
    <w:rsid w:val="007F17F0"/>
    <w:rsid w:val="007F1FB0"/>
    <w:rsid w:val="007F24B6"/>
    <w:rsid w:val="007F5DF0"/>
    <w:rsid w:val="007F6DF6"/>
    <w:rsid w:val="00800992"/>
    <w:rsid w:val="00801BA6"/>
    <w:rsid w:val="00811416"/>
    <w:rsid w:val="00814601"/>
    <w:rsid w:val="00815D29"/>
    <w:rsid w:val="00821BBE"/>
    <w:rsid w:val="0082652D"/>
    <w:rsid w:val="008303A6"/>
    <w:rsid w:val="00830436"/>
    <w:rsid w:val="00831FA2"/>
    <w:rsid w:val="00832733"/>
    <w:rsid w:val="00832CA9"/>
    <w:rsid w:val="0083372B"/>
    <w:rsid w:val="0083680A"/>
    <w:rsid w:val="00842499"/>
    <w:rsid w:val="00842E3A"/>
    <w:rsid w:val="008459E3"/>
    <w:rsid w:val="00847E8A"/>
    <w:rsid w:val="00850170"/>
    <w:rsid w:val="008501A3"/>
    <w:rsid w:val="00854281"/>
    <w:rsid w:val="008544D7"/>
    <w:rsid w:val="00854B7C"/>
    <w:rsid w:val="00855040"/>
    <w:rsid w:val="00860CF4"/>
    <w:rsid w:val="00864F5C"/>
    <w:rsid w:val="008664A2"/>
    <w:rsid w:val="00867502"/>
    <w:rsid w:val="00867609"/>
    <w:rsid w:val="0086776E"/>
    <w:rsid w:val="00871E16"/>
    <w:rsid w:val="00872F50"/>
    <w:rsid w:val="00874365"/>
    <w:rsid w:val="00875E5A"/>
    <w:rsid w:val="00876691"/>
    <w:rsid w:val="008805AA"/>
    <w:rsid w:val="00881E62"/>
    <w:rsid w:val="00883FF4"/>
    <w:rsid w:val="00894D01"/>
    <w:rsid w:val="008976D9"/>
    <w:rsid w:val="00897BDF"/>
    <w:rsid w:val="008A1E97"/>
    <w:rsid w:val="008A25A6"/>
    <w:rsid w:val="008B026D"/>
    <w:rsid w:val="008B1FC8"/>
    <w:rsid w:val="008B37FD"/>
    <w:rsid w:val="008B5F79"/>
    <w:rsid w:val="008B6767"/>
    <w:rsid w:val="008B67E9"/>
    <w:rsid w:val="008C0440"/>
    <w:rsid w:val="008C1400"/>
    <w:rsid w:val="008D1317"/>
    <w:rsid w:val="008D260D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6CB5"/>
    <w:rsid w:val="009332E8"/>
    <w:rsid w:val="0093431C"/>
    <w:rsid w:val="0093565D"/>
    <w:rsid w:val="00940667"/>
    <w:rsid w:val="00941128"/>
    <w:rsid w:val="0094182D"/>
    <w:rsid w:val="00942D93"/>
    <w:rsid w:val="009454DE"/>
    <w:rsid w:val="00947939"/>
    <w:rsid w:val="00953FF9"/>
    <w:rsid w:val="00955B20"/>
    <w:rsid w:val="00956EC5"/>
    <w:rsid w:val="00964DE6"/>
    <w:rsid w:val="00971485"/>
    <w:rsid w:val="0097360E"/>
    <w:rsid w:val="00980B3C"/>
    <w:rsid w:val="0098294B"/>
    <w:rsid w:val="0098483C"/>
    <w:rsid w:val="00986B21"/>
    <w:rsid w:val="00990253"/>
    <w:rsid w:val="00990DB4"/>
    <w:rsid w:val="0099299E"/>
    <w:rsid w:val="009944D6"/>
    <w:rsid w:val="009958CB"/>
    <w:rsid w:val="00997C40"/>
    <w:rsid w:val="009A0D66"/>
    <w:rsid w:val="009A689F"/>
    <w:rsid w:val="009B27B2"/>
    <w:rsid w:val="009B2F7D"/>
    <w:rsid w:val="009B31B2"/>
    <w:rsid w:val="009B3956"/>
    <w:rsid w:val="009B7F6B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159"/>
    <w:rsid w:val="009E4744"/>
    <w:rsid w:val="009F0ED6"/>
    <w:rsid w:val="009F477B"/>
    <w:rsid w:val="00A01A80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D05"/>
    <w:rsid w:val="00A403C5"/>
    <w:rsid w:val="00A41940"/>
    <w:rsid w:val="00A41BEA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4EF9"/>
    <w:rsid w:val="00A76733"/>
    <w:rsid w:val="00A76C64"/>
    <w:rsid w:val="00A909FA"/>
    <w:rsid w:val="00A90F34"/>
    <w:rsid w:val="00A91C14"/>
    <w:rsid w:val="00A94D9E"/>
    <w:rsid w:val="00A94E66"/>
    <w:rsid w:val="00A956C0"/>
    <w:rsid w:val="00AA05A4"/>
    <w:rsid w:val="00AA2D63"/>
    <w:rsid w:val="00AA3F35"/>
    <w:rsid w:val="00AA5A08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66E"/>
    <w:rsid w:val="00AE6A54"/>
    <w:rsid w:val="00AE72E1"/>
    <w:rsid w:val="00AF52DE"/>
    <w:rsid w:val="00B00B0E"/>
    <w:rsid w:val="00B00E23"/>
    <w:rsid w:val="00B037E8"/>
    <w:rsid w:val="00B03CC7"/>
    <w:rsid w:val="00B03CC9"/>
    <w:rsid w:val="00B05C53"/>
    <w:rsid w:val="00B122F3"/>
    <w:rsid w:val="00B14204"/>
    <w:rsid w:val="00B156B7"/>
    <w:rsid w:val="00B2311E"/>
    <w:rsid w:val="00B23FD6"/>
    <w:rsid w:val="00B24BE4"/>
    <w:rsid w:val="00B26CEE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3156"/>
    <w:rsid w:val="00B576C0"/>
    <w:rsid w:val="00B65801"/>
    <w:rsid w:val="00B65CF6"/>
    <w:rsid w:val="00B671DC"/>
    <w:rsid w:val="00B7262C"/>
    <w:rsid w:val="00B73C3B"/>
    <w:rsid w:val="00B7638A"/>
    <w:rsid w:val="00B833F2"/>
    <w:rsid w:val="00B865AB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6C9"/>
    <w:rsid w:val="00BD0C93"/>
    <w:rsid w:val="00BD10E2"/>
    <w:rsid w:val="00BD2FAE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2763"/>
    <w:rsid w:val="00C20594"/>
    <w:rsid w:val="00C231BE"/>
    <w:rsid w:val="00C243CD"/>
    <w:rsid w:val="00C24770"/>
    <w:rsid w:val="00C24D9F"/>
    <w:rsid w:val="00C33D57"/>
    <w:rsid w:val="00C3593E"/>
    <w:rsid w:val="00C3692A"/>
    <w:rsid w:val="00C410EF"/>
    <w:rsid w:val="00C47403"/>
    <w:rsid w:val="00C517E6"/>
    <w:rsid w:val="00C5300F"/>
    <w:rsid w:val="00C53E2D"/>
    <w:rsid w:val="00C55600"/>
    <w:rsid w:val="00C56550"/>
    <w:rsid w:val="00C572D7"/>
    <w:rsid w:val="00C61D88"/>
    <w:rsid w:val="00C678B4"/>
    <w:rsid w:val="00C728F6"/>
    <w:rsid w:val="00C73291"/>
    <w:rsid w:val="00C85681"/>
    <w:rsid w:val="00C9066B"/>
    <w:rsid w:val="00C925E4"/>
    <w:rsid w:val="00CA7616"/>
    <w:rsid w:val="00CB08CC"/>
    <w:rsid w:val="00CB2568"/>
    <w:rsid w:val="00CB5774"/>
    <w:rsid w:val="00CB5D21"/>
    <w:rsid w:val="00CC066E"/>
    <w:rsid w:val="00CC0C95"/>
    <w:rsid w:val="00CC34E5"/>
    <w:rsid w:val="00CC46E8"/>
    <w:rsid w:val="00CC540A"/>
    <w:rsid w:val="00CC6D2D"/>
    <w:rsid w:val="00CC72EB"/>
    <w:rsid w:val="00CC79C3"/>
    <w:rsid w:val="00CD05C5"/>
    <w:rsid w:val="00CD4229"/>
    <w:rsid w:val="00CD5970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559E"/>
    <w:rsid w:val="00D463E9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0344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27DC"/>
    <w:rsid w:val="00DA7448"/>
    <w:rsid w:val="00DA7978"/>
    <w:rsid w:val="00DA7EDD"/>
    <w:rsid w:val="00DB215F"/>
    <w:rsid w:val="00DB71F1"/>
    <w:rsid w:val="00DC08C8"/>
    <w:rsid w:val="00DC09F0"/>
    <w:rsid w:val="00DC3B6C"/>
    <w:rsid w:val="00DD03ED"/>
    <w:rsid w:val="00DD1F91"/>
    <w:rsid w:val="00DD463E"/>
    <w:rsid w:val="00DD704B"/>
    <w:rsid w:val="00DE0AB9"/>
    <w:rsid w:val="00DE2294"/>
    <w:rsid w:val="00DE791F"/>
    <w:rsid w:val="00DF0084"/>
    <w:rsid w:val="00DF1043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17F2E"/>
    <w:rsid w:val="00E27A0A"/>
    <w:rsid w:val="00E32192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9C4"/>
    <w:rsid w:val="00E73B87"/>
    <w:rsid w:val="00E74814"/>
    <w:rsid w:val="00E7672F"/>
    <w:rsid w:val="00E872D0"/>
    <w:rsid w:val="00E95EFE"/>
    <w:rsid w:val="00E97626"/>
    <w:rsid w:val="00EA0230"/>
    <w:rsid w:val="00EA0925"/>
    <w:rsid w:val="00EA28E1"/>
    <w:rsid w:val="00EA29CF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3B6"/>
    <w:rsid w:val="00ED03F7"/>
    <w:rsid w:val="00ED1016"/>
    <w:rsid w:val="00ED5317"/>
    <w:rsid w:val="00ED60F1"/>
    <w:rsid w:val="00ED65F7"/>
    <w:rsid w:val="00EE2CF3"/>
    <w:rsid w:val="00EF30AB"/>
    <w:rsid w:val="00EF617D"/>
    <w:rsid w:val="00F04C4F"/>
    <w:rsid w:val="00F07F9B"/>
    <w:rsid w:val="00F1445C"/>
    <w:rsid w:val="00F148DB"/>
    <w:rsid w:val="00F164C7"/>
    <w:rsid w:val="00F2100B"/>
    <w:rsid w:val="00F21F17"/>
    <w:rsid w:val="00F23814"/>
    <w:rsid w:val="00F25D50"/>
    <w:rsid w:val="00F25DF3"/>
    <w:rsid w:val="00F2677F"/>
    <w:rsid w:val="00F26FED"/>
    <w:rsid w:val="00F33979"/>
    <w:rsid w:val="00F35E5A"/>
    <w:rsid w:val="00F36451"/>
    <w:rsid w:val="00F37F90"/>
    <w:rsid w:val="00F4020B"/>
    <w:rsid w:val="00F423A4"/>
    <w:rsid w:val="00F43288"/>
    <w:rsid w:val="00F43473"/>
    <w:rsid w:val="00F4348F"/>
    <w:rsid w:val="00F4475D"/>
    <w:rsid w:val="00F47AC1"/>
    <w:rsid w:val="00F52F0D"/>
    <w:rsid w:val="00F52FF5"/>
    <w:rsid w:val="00F55BE0"/>
    <w:rsid w:val="00F61D62"/>
    <w:rsid w:val="00F624E4"/>
    <w:rsid w:val="00F645F8"/>
    <w:rsid w:val="00F74C9B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4F15D"/>
  <w15:docId w15:val="{6CF07D3B-7118-4D66-9FFC-8C6F9B61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6D97"/>
    <w:rPr>
      <w:sz w:val="20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1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F26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  <w:lang w:eastAsia="ja-JP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table" w:customStyle="1" w:styleId="Grigliatabella1">
    <w:name w:val="Griglia tabella1"/>
    <w:uiPriority w:val="99"/>
    <w:rsid w:val="00015D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  <w:style w:type="paragraph" w:customStyle="1" w:styleId="Heading31">
    <w:name w:val="Heading 31"/>
    <w:basedOn w:val="Normale"/>
    <w:uiPriority w:val="99"/>
    <w:rsid w:val="00B156B7"/>
    <w:pPr>
      <w:widowControl w:val="0"/>
      <w:autoSpaceDE w:val="0"/>
      <w:autoSpaceDN w:val="0"/>
      <w:ind w:left="244"/>
      <w:jc w:val="both"/>
      <w:outlineLvl w:val="3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     Istanza di partecipazione DOCENTE ESPERTO                                      PNRR Dispersione scolastica</vt:lpstr>
    </vt:vector>
  </TitlesOfParts>
  <Company>HP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Istanza di partecipazione DOCENTE ESPERTO                                      PNRR Dispersione scolastica</dc:title>
  <dc:creator>assunta boffo</dc:creator>
  <cp:lastModifiedBy>Chiara Fuligni</cp:lastModifiedBy>
  <cp:revision>3</cp:revision>
  <cp:lastPrinted>2023-05-21T21:08:00Z</cp:lastPrinted>
  <dcterms:created xsi:type="dcterms:W3CDTF">2024-02-05T14:20:00Z</dcterms:created>
  <dcterms:modified xsi:type="dcterms:W3CDTF">2024-02-13T10:26:00Z</dcterms:modified>
</cp:coreProperties>
</file>